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65" w:rsidRPr="00275BB5" w:rsidRDefault="004B2D09" w:rsidP="00E53E41">
      <w:pPr>
        <w:pStyle w:val="Heading2"/>
        <w:tabs>
          <w:tab w:val="clear" w:pos="7185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4457700</wp:posOffset>
                </wp:positionH>
                <wp:positionV relativeFrom="page">
                  <wp:posOffset>342900</wp:posOffset>
                </wp:positionV>
                <wp:extent cx="2971800" cy="506730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0CDF" w:rsidRPr="00E53E41" w:rsidRDefault="00A60CDF" w:rsidP="00944F77">
                            <w:pPr>
                              <w:pStyle w:val="Heading1"/>
                              <w:tabs>
                                <w:tab w:val="left" w:pos="2160"/>
                              </w:tabs>
                              <w:ind w:right="60"/>
                              <w:rPr>
                                <w:color w:val="365F91" w:themeColor="accent1" w:themeShade="BF"/>
                              </w:rPr>
                            </w:pPr>
                            <w:r w:rsidRPr="00E53E41">
                              <w:rPr>
                                <w:color w:val="365F91" w:themeColor="accent1" w:themeShade="BF"/>
                              </w:rPr>
                              <w:t>Genesee Valley Chapter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51pt;margin-top:27pt;width:234pt;height:39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" filled="f" stroked="f">
                <v:textbox style="mso-fit-shape-to-text:t">
                  <w:txbxContent>
                    <w:p w:rsidR="00A60CDF" w:rsidRPr="00E53E41" w:rsidRDefault="00A60CDF" w:rsidP="00944F77">
                      <w:pPr>
                        <w:pStyle w:val="Heading1"/>
                        <w:tabs>
                          <w:tab w:val="left" w:pos="2160"/>
                        </w:tabs>
                        <w:ind w:right="60"/>
                        <w:rPr>
                          <w:color w:val="365F91" w:themeColor="accent1" w:themeShade="BF"/>
                        </w:rPr>
                      </w:pPr>
                      <w:r w:rsidRPr="00E53E41">
                        <w:rPr>
                          <w:color w:val="365F91" w:themeColor="accent1" w:themeShade="BF"/>
                        </w:rPr>
                        <w:t>Genesee Valley Chapter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511175</wp:posOffset>
                </wp:positionH>
                <wp:positionV relativeFrom="page">
                  <wp:posOffset>457200</wp:posOffset>
                </wp:positionV>
                <wp:extent cx="1073150" cy="497205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0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0CDF" w:rsidRDefault="00A60CDF" w:rsidP="00B579D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53465" cy="497205"/>
                                  <wp:effectExtent l="19050" t="0" r="0" b="0"/>
                                  <wp:docPr id="2" name="Picture 2" descr="C:\Users\Suzanne\Pictures\ASTD_Genesee Valley Chapte_15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Suzanne\Pictures\ASTD_Genesee Valley Chapte_15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3465" cy="497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40.25pt;margin-top:36pt;width:84.5pt;height:39.15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" filled="f" stroked="f">
                <v:textbox style="mso-fit-shape-to-text:t" inset="0,0,0,0">
                  <w:txbxContent>
                    <w:p w:rsidR="00A60CDF" w:rsidRDefault="00A60CDF" w:rsidP="00B579D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53465" cy="497205"/>
                            <wp:effectExtent l="19050" t="0" r="0" b="0"/>
                            <wp:docPr id="2" name="Picture 2" descr="C:\Users\Suzanne\Pictures\ASTD_Genesee Valley Chapte_15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Suzanne\Pictures\ASTD_Genesee Valley Chapte_15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3465" cy="4972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14197">
        <w:rPr>
          <w:noProof/>
        </w:rPr>
        <w:t>Committee Member Application</w:t>
      </w:r>
      <w:r w:rsidR="00120C95" w:rsidRPr="00275BB5">
        <w:t xml:space="preserve"> </w:t>
      </w:r>
      <w:r w:rsidR="00E53E41">
        <w:tab/>
      </w:r>
      <w:r w:rsidR="00E53E41">
        <w:tab/>
      </w:r>
      <w:r w:rsidR="00E53E41">
        <w:tab/>
      </w:r>
    </w:p>
    <w:tbl>
      <w:tblPr>
        <w:tblW w:w="11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4"/>
        <w:gridCol w:w="126"/>
        <w:gridCol w:w="180"/>
        <w:gridCol w:w="414"/>
        <w:gridCol w:w="36"/>
        <w:gridCol w:w="664"/>
        <w:gridCol w:w="1035"/>
        <w:gridCol w:w="611"/>
        <w:gridCol w:w="360"/>
        <w:gridCol w:w="19"/>
        <w:gridCol w:w="171"/>
        <w:gridCol w:w="180"/>
        <w:gridCol w:w="360"/>
        <w:gridCol w:w="180"/>
        <w:gridCol w:w="80"/>
        <w:gridCol w:w="280"/>
        <w:gridCol w:w="9"/>
        <w:gridCol w:w="680"/>
        <w:gridCol w:w="31"/>
        <w:gridCol w:w="540"/>
        <w:gridCol w:w="90"/>
        <w:gridCol w:w="477"/>
        <w:gridCol w:w="81"/>
        <w:gridCol w:w="9"/>
        <w:gridCol w:w="81"/>
        <w:gridCol w:w="540"/>
        <w:gridCol w:w="171"/>
        <w:gridCol w:w="180"/>
        <w:gridCol w:w="9"/>
        <w:gridCol w:w="351"/>
        <w:gridCol w:w="360"/>
        <w:gridCol w:w="9"/>
        <w:gridCol w:w="261"/>
        <w:gridCol w:w="90"/>
        <w:gridCol w:w="360"/>
        <w:gridCol w:w="360"/>
        <w:gridCol w:w="549"/>
        <w:gridCol w:w="711"/>
      </w:tblGrid>
      <w:tr w:rsidR="00A35524" w:rsidRPr="006D779C" w:rsidTr="00944F77">
        <w:trPr>
          <w:trHeight w:hRule="exact" w:val="288"/>
          <w:jc w:val="center"/>
        </w:trPr>
        <w:tc>
          <w:tcPr>
            <w:tcW w:w="11739" w:type="dxa"/>
            <w:gridSpan w:val="38"/>
            <w:tcBorders>
              <w:bottom w:val="nil"/>
            </w:tcBorders>
            <w:shd w:val="clear" w:color="auto" w:fill="000000"/>
            <w:vAlign w:val="center"/>
          </w:tcPr>
          <w:p w:rsidR="00A35524" w:rsidRPr="00D6155E" w:rsidRDefault="009C220D" w:rsidP="00D6155E">
            <w:pPr>
              <w:pStyle w:val="Heading3"/>
            </w:pPr>
            <w:r w:rsidRPr="00D6155E">
              <w:t>Applicant Information</w:t>
            </w:r>
          </w:p>
        </w:tc>
      </w:tr>
      <w:tr w:rsidR="00A82BA3" w:rsidRPr="005114CE" w:rsidTr="00944F77">
        <w:trPr>
          <w:trHeight w:val="432"/>
          <w:jc w:val="center"/>
        </w:trPr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BA3" w:rsidRPr="005114CE" w:rsidRDefault="00A82BA3" w:rsidP="00440CD8">
            <w:pPr>
              <w:pStyle w:val="BodyText"/>
            </w:pPr>
            <w:r w:rsidRPr="00D6155E">
              <w:t>Full Name</w:t>
            </w:r>
            <w:r w:rsidRPr="005114CE">
              <w:t>:</w:t>
            </w:r>
          </w:p>
        </w:tc>
        <w:tc>
          <w:tcPr>
            <w:tcW w:w="349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BA3" w:rsidRPr="009C220D" w:rsidRDefault="0069547E" w:rsidP="00440CD8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343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BA3" w:rsidRPr="009C220D" w:rsidRDefault="0069547E" w:rsidP="00440CD8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7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BA3" w:rsidRPr="009C220D" w:rsidRDefault="0069547E" w:rsidP="00440CD8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" w:name="Text3"/>
            <w:r w:rsidR="00786E50">
              <w:instrText xml:space="preserve"> FORMTEXT </w:instrText>
            </w:r>
            <w:r>
              <w:fldChar w:fldCharType="separate"/>
            </w:r>
            <w:r w:rsidR="00786E50">
              <w:rPr>
                <w:noProof/>
              </w:rPr>
              <w:t> </w:t>
            </w:r>
            <w:r w:rsidR="00786E50">
              <w:rPr>
                <w:noProof/>
              </w:rPr>
              <w:t> </w:t>
            </w:r>
            <w:r w:rsidR="00786E50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BA3" w:rsidRPr="005114CE" w:rsidRDefault="00A82BA3" w:rsidP="001903F7">
            <w:pPr>
              <w:pStyle w:val="BodyText"/>
              <w:jc w:val="right"/>
            </w:pPr>
            <w:r w:rsidRPr="005114CE">
              <w:t>Date: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BA3" w:rsidRPr="009C220D" w:rsidRDefault="0069547E" w:rsidP="00440CD8">
            <w:pPr>
              <w:pStyle w:val="Field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A82BA3" w:rsidRPr="005114CE" w:rsidTr="00944F77">
        <w:trPr>
          <w:trHeight w:val="144"/>
          <w:jc w:val="center"/>
        </w:trPr>
        <w:tc>
          <w:tcPr>
            <w:tcW w:w="48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82BA3" w:rsidRPr="007F3D5B" w:rsidRDefault="00A82BA3" w:rsidP="007F3D5B">
            <w:pPr>
              <w:pStyle w:val="BodyText2"/>
            </w:pPr>
            <w:r w:rsidRPr="007F3D5B">
              <w:rPr>
                <w:szCs w:val="18"/>
              </w:rPr>
              <w:tab/>
            </w:r>
            <w:r w:rsidRPr="007F3D5B">
              <w:t>Last</w:t>
            </w:r>
          </w:p>
        </w:tc>
        <w:tc>
          <w:tcPr>
            <w:tcW w:w="343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82BA3" w:rsidRPr="007F3D5B" w:rsidRDefault="00A82BA3" w:rsidP="007F3D5B">
            <w:pPr>
              <w:pStyle w:val="BodyText2"/>
            </w:pPr>
            <w:r w:rsidRPr="007F3D5B">
              <w:t>First</w:t>
            </w:r>
          </w:p>
        </w:tc>
        <w:tc>
          <w:tcPr>
            <w:tcW w:w="341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82BA3" w:rsidRPr="007F3D5B" w:rsidRDefault="00A82BA3" w:rsidP="007F3D5B">
            <w:pPr>
              <w:pStyle w:val="BodyText2"/>
            </w:pPr>
            <w:r w:rsidRPr="007F3D5B">
              <w:t>M.I.</w:t>
            </w:r>
          </w:p>
        </w:tc>
      </w:tr>
      <w:tr w:rsidR="00A82BA3" w:rsidRPr="005114CE" w:rsidTr="00944F77">
        <w:trPr>
          <w:trHeight w:val="288"/>
          <w:jc w:val="center"/>
        </w:trPr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BA3" w:rsidRPr="005114CE" w:rsidRDefault="00A82BA3" w:rsidP="00440CD8">
            <w:pPr>
              <w:pStyle w:val="BodyText"/>
            </w:pPr>
            <w:r w:rsidRPr="005114CE">
              <w:t>Address:</w:t>
            </w:r>
          </w:p>
        </w:tc>
        <w:tc>
          <w:tcPr>
            <w:tcW w:w="692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BA3" w:rsidRPr="009C220D" w:rsidRDefault="0069547E" w:rsidP="00440CD8">
            <w:pPr>
              <w:pStyle w:val="Field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41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BA3" w:rsidRPr="009C220D" w:rsidRDefault="0069547E" w:rsidP="00440CD8">
            <w:pPr>
              <w:pStyle w:val="Field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A82BA3" w:rsidRPr="005114CE" w:rsidTr="00944F77">
        <w:trPr>
          <w:trHeight w:val="144"/>
          <w:jc w:val="center"/>
        </w:trPr>
        <w:tc>
          <w:tcPr>
            <w:tcW w:w="832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A82BA3" w:rsidRPr="007F3D5B" w:rsidRDefault="00A82BA3" w:rsidP="007F3D5B">
            <w:pPr>
              <w:pStyle w:val="BodyText2"/>
            </w:pPr>
            <w:r w:rsidRPr="007F3D5B">
              <w:rPr>
                <w:szCs w:val="18"/>
              </w:rPr>
              <w:tab/>
            </w:r>
            <w:r w:rsidRPr="007F3D5B">
              <w:t>Street Address</w:t>
            </w:r>
          </w:p>
        </w:tc>
        <w:tc>
          <w:tcPr>
            <w:tcW w:w="341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82BA3" w:rsidRPr="007F3D5B" w:rsidRDefault="00A82BA3" w:rsidP="007F3D5B">
            <w:pPr>
              <w:pStyle w:val="BodyText2"/>
            </w:pPr>
            <w:r w:rsidRPr="007F3D5B">
              <w:t>Apartment/Unit #</w:t>
            </w:r>
          </w:p>
        </w:tc>
      </w:tr>
      <w:tr w:rsidR="00C76039" w:rsidRPr="005114CE" w:rsidTr="00944F77">
        <w:trPr>
          <w:trHeight w:val="288"/>
          <w:jc w:val="center"/>
        </w:trPr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692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039" w:rsidRPr="009C220D" w:rsidRDefault="0069547E" w:rsidP="00440CD8">
            <w:pPr>
              <w:pStyle w:val="Field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34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039" w:rsidRPr="005114CE" w:rsidRDefault="0069547E" w:rsidP="00440CD8">
            <w:pPr>
              <w:pStyle w:val="Field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039" w:rsidRPr="005114CE" w:rsidRDefault="0069547E" w:rsidP="00440CD8">
            <w:pPr>
              <w:pStyle w:val="Field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19395E" w:rsidRPr="005114CE" w:rsidTr="00944F77">
        <w:trPr>
          <w:trHeight w:val="144"/>
          <w:jc w:val="center"/>
        </w:trPr>
        <w:tc>
          <w:tcPr>
            <w:tcW w:w="8328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5E" w:rsidRPr="007F3D5B" w:rsidRDefault="0019395E" w:rsidP="0019395E">
            <w:pPr>
              <w:pStyle w:val="BodyText2"/>
            </w:pPr>
            <w:r w:rsidRPr="007F3D5B">
              <w:rPr>
                <w:szCs w:val="18"/>
              </w:rPr>
              <w:tab/>
            </w:r>
            <w:r>
              <w:rPr>
                <w:szCs w:val="18"/>
              </w:rPr>
              <w:t>City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9395E" w:rsidRPr="007F3D5B" w:rsidRDefault="0019395E" w:rsidP="007F3D5B">
            <w:pPr>
              <w:pStyle w:val="BodyText2"/>
            </w:pPr>
            <w:r w:rsidRPr="007F3D5B">
              <w:t>State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395E" w:rsidRPr="007F3D5B" w:rsidRDefault="0019395E" w:rsidP="007F3D5B">
            <w:pPr>
              <w:pStyle w:val="BodyText2"/>
            </w:pPr>
            <w:r w:rsidRPr="007F3D5B">
              <w:t>ZIP Code</w:t>
            </w:r>
          </w:p>
        </w:tc>
      </w:tr>
      <w:tr w:rsidR="00841645" w:rsidRPr="005114CE" w:rsidTr="00944F77">
        <w:trPr>
          <w:trHeight w:val="288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645" w:rsidRPr="005114CE" w:rsidRDefault="00E53E41" w:rsidP="00C74C05">
            <w:pPr>
              <w:pStyle w:val="BodyText"/>
              <w:ind w:right="-234"/>
            </w:pPr>
            <w:r>
              <w:t xml:space="preserve">Home </w:t>
            </w:r>
            <w:r w:rsidR="00841645" w:rsidRPr="005114CE">
              <w:t>Phone:</w:t>
            </w:r>
          </w:p>
        </w:tc>
        <w:tc>
          <w:tcPr>
            <w:tcW w:w="433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645" w:rsidRPr="009C220D" w:rsidRDefault="00613129" w:rsidP="00682C69">
            <w:pPr>
              <w:pStyle w:val="FieldText"/>
            </w:pPr>
            <w:r w:rsidRPr="005114CE">
              <w:t>(</w:t>
            </w:r>
            <w:r w:rsidR="0069547E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8F5BCD">
              <w:instrText xml:space="preserve"> FORMTEXT </w:instrText>
            </w:r>
            <w:r w:rsidR="0069547E"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69547E">
              <w:fldChar w:fldCharType="end"/>
            </w:r>
            <w:bookmarkEnd w:id="10"/>
            <w:r w:rsidRPr="005114CE">
              <w:t>)</w:t>
            </w:r>
            <w:r w:rsidR="00A82BA3">
              <w:t xml:space="preserve"> </w:t>
            </w:r>
            <w:r w:rsidR="0069547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8F5BCD">
              <w:instrText xml:space="preserve"> FORMTEXT </w:instrText>
            </w:r>
            <w:r w:rsidR="0069547E"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69547E">
              <w:fldChar w:fldCharType="end"/>
            </w:r>
            <w:bookmarkEnd w:id="11"/>
          </w:p>
        </w:tc>
        <w:tc>
          <w:tcPr>
            <w:tcW w:w="17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645" w:rsidRPr="005114CE" w:rsidRDefault="00C74C05" w:rsidP="00440CD8">
            <w:pPr>
              <w:pStyle w:val="BodyText"/>
            </w:pPr>
            <w:r>
              <w:t xml:space="preserve">Home </w:t>
            </w:r>
            <w:r w:rsidR="003A41A1">
              <w:t>E-mail A</w:t>
            </w:r>
            <w:r w:rsidR="00613129" w:rsidRPr="005114CE">
              <w:t>ddress:</w:t>
            </w:r>
          </w:p>
        </w:tc>
        <w:tc>
          <w:tcPr>
            <w:tcW w:w="459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645" w:rsidRPr="009C220D" w:rsidRDefault="0069547E" w:rsidP="00440CD8">
            <w:pPr>
              <w:pStyle w:val="Field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E53E41" w:rsidRPr="005114CE" w:rsidTr="00944F77">
        <w:trPr>
          <w:trHeight w:val="288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E41" w:rsidRDefault="00C74C05" w:rsidP="00A60CDF">
            <w:pPr>
              <w:pStyle w:val="BodyText"/>
            </w:pPr>
            <w:r>
              <w:t>Business</w:t>
            </w:r>
          </w:p>
          <w:p w:rsidR="00C74C05" w:rsidRPr="005114CE" w:rsidRDefault="00C74C05" w:rsidP="00A60CDF">
            <w:pPr>
              <w:pStyle w:val="BodyText"/>
            </w:pPr>
            <w:r>
              <w:t>Phone:</w:t>
            </w:r>
          </w:p>
        </w:tc>
        <w:tc>
          <w:tcPr>
            <w:tcW w:w="433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E41" w:rsidRPr="009C220D" w:rsidRDefault="00E53E41" w:rsidP="00A60CDF">
            <w:pPr>
              <w:pStyle w:val="FieldText"/>
            </w:pPr>
            <w:r w:rsidRPr="005114CE">
              <w:t>(</w:t>
            </w:r>
            <w:r w:rsidR="0069547E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69547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9547E">
              <w:fldChar w:fldCharType="end"/>
            </w:r>
            <w:r w:rsidRPr="005114CE">
              <w:t>)</w:t>
            </w:r>
            <w:r>
              <w:t xml:space="preserve"> </w:t>
            </w:r>
            <w:r w:rsidR="0069547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69547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9547E">
              <w:fldChar w:fldCharType="end"/>
            </w:r>
          </w:p>
        </w:tc>
        <w:tc>
          <w:tcPr>
            <w:tcW w:w="17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E41" w:rsidRPr="005114CE" w:rsidRDefault="00C74C05" w:rsidP="00A60CDF">
            <w:pPr>
              <w:pStyle w:val="BodyText"/>
            </w:pPr>
            <w:r>
              <w:t xml:space="preserve">Business </w:t>
            </w:r>
            <w:r w:rsidR="00E53E41">
              <w:t>E-mail A</w:t>
            </w:r>
            <w:r w:rsidR="00E53E41" w:rsidRPr="005114CE">
              <w:t>ddress:</w:t>
            </w:r>
          </w:p>
        </w:tc>
        <w:tc>
          <w:tcPr>
            <w:tcW w:w="459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E41" w:rsidRDefault="0069547E" w:rsidP="00A60CDF">
            <w:pPr>
              <w:pStyle w:val="Field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53E41">
              <w:instrText xml:space="preserve"> FORMTEXT </w:instrText>
            </w:r>
            <w:r>
              <w:fldChar w:fldCharType="separate"/>
            </w:r>
            <w:r w:rsidR="00E53E41">
              <w:rPr>
                <w:noProof/>
              </w:rPr>
              <w:t> </w:t>
            </w:r>
            <w:r w:rsidR="00E53E41">
              <w:rPr>
                <w:noProof/>
              </w:rPr>
              <w:t> </w:t>
            </w:r>
            <w:r w:rsidR="00E53E41">
              <w:rPr>
                <w:noProof/>
              </w:rPr>
              <w:t> </w:t>
            </w:r>
            <w:r w:rsidR="00E53E41">
              <w:rPr>
                <w:noProof/>
              </w:rPr>
              <w:t> </w:t>
            </w:r>
            <w:r w:rsidR="00E53E41">
              <w:rPr>
                <w:noProof/>
              </w:rPr>
              <w:t> </w:t>
            </w:r>
            <w:r>
              <w:fldChar w:fldCharType="end"/>
            </w:r>
          </w:p>
          <w:p w:rsidR="00C74C05" w:rsidRPr="009C220D" w:rsidRDefault="00C74C05" w:rsidP="00A60CDF">
            <w:pPr>
              <w:pStyle w:val="FieldText"/>
            </w:pPr>
          </w:p>
        </w:tc>
      </w:tr>
      <w:tr w:rsidR="00C74C05" w:rsidRPr="005114CE" w:rsidTr="00944F77">
        <w:trPr>
          <w:trHeight w:val="288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C05" w:rsidRDefault="00C74C05" w:rsidP="00A60CDF">
            <w:pPr>
              <w:pStyle w:val="BodyText"/>
            </w:pPr>
            <w:r>
              <w:t xml:space="preserve">Mobile </w:t>
            </w:r>
          </w:p>
          <w:p w:rsidR="00C74C05" w:rsidRDefault="00C74C05" w:rsidP="00A60CDF">
            <w:pPr>
              <w:pStyle w:val="BodyText"/>
            </w:pPr>
            <w:r>
              <w:t>Phone:</w:t>
            </w:r>
          </w:p>
        </w:tc>
        <w:tc>
          <w:tcPr>
            <w:tcW w:w="433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C05" w:rsidRPr="005114CE" w:rsidRDefault="00C74C05" w:rsidP="00A60CDF">
            <w:pPr>
              <w:pStyle w:val="FieldText"/>
            </w:pPr>
            <w:r w:rsidRPr="005114CE">
              <w:t>(</w:t>
            </w:r>
            <w:r w:rsidR="0069547E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69547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9547E">
              <w:fldChar w:fldCharType="end"/>
            </w:r>
            <w:r w:rsidRPr="005114CE">
              <w:t>)</w:t>
            </w:r>
            <w:r>
              <w:t xml:space="preserve"> </w:t>
            </w:r>
            <w:r w:rsidR="0069547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69547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9547E">
              <w:fldChar w:fldCharType="end"/>
            </w:r>
          </w:p>
        </w:tc>
        <w:tc>
          <w:tcPr>
            <w:tcW w:w="17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C05" w:rsidRDefault="00C74C05" w:rsidP="00A60CDF">
            <w:pPr>
              <w:pStyle w:val="BodyText"/>
            </w:pPr>
            <w:r>
              <w:t>How do you prefer to be contacted?</w:t>
            </w:r>
          </w:p>
        </w:tc>
        <w:tc>
          <w:tcPr>
            <w:tcW w:w="459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C05" w:rsidRDefault="0069547E" w:rsidP="00A60CDF">
            <w:pPr>
              <w:pStyle w:val="Field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74C05">
              <w:instrText xml:space="preserve"> FORMTEXT </w:instrText>
            </w:r>
            <w:r>
              <w:fldChar w:fldCharType="separate"/>
            </w:r>
            <w:r w:rsidR="00C74C05">
              <w:rPr>
                <w:noProof/>
              </w:rPr>
              <w:t> </w:t>
            </w:r>
            <w:r w:rsidR="00C74C05">
              <w:rPr>
                <w:noProof/>
              </w:rPr>
              <w:t> </w:t>
            </w:r>
            <w:r w:rsidR="00C74C05">
              <w:rPr>
                <w:noProof/>
              </w:rPr>
              <w:t> </w:t>
            </w:r>
            <w:r w:rsidR="00C74C05">
              <w:rPr>
                <w:noProof/>
              </w:rPr>
              <w:t> </w:t>
            </w:r>
            <w:r w:rsidR="00C74C05">
              <w:rPr>
                <w:noProof/>
              </w:rPr>
              <w:t> </w:t>
            </w:r>
            <w:r>
              <w:fldChar w:fldCharType="end"/>
            </w:r>
          </w:p>
          <w:p w:rsidR="00C74C05" w:rsidRPr="009C220D" w:rsidRDefault="00C74C05" w:rsidP="00A60CDF">
            <w:pPr>
              <w:pStyle w:val="FieldText"/>
            </w:pPr>
          </w:p>
        </w:tc>
      </w:tr>
      <w:tr w:rsidR="00613129" w:rsidRPr="005114CE" w:rsidTr="00944F77">
        <w:trPr>
          <w:trHeight w:val="432"/>
          <w:jc w:val="center"/>
        </w:trPr>
        <w:tc>
          <w:tcPr>
            <w:tcW w:w="18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C05" w:rsidRDefault="00C74C05" w:rsidP="00C74C05">
            <w:pPr>
              <w:pStyle w:val="BodyText"/>
            </w:pPr>
          </w:p>
          <w:p w:rsidR="00613129" w:rsidRPr="005114CE" w:rsidRDefault="000757D3" w:rsidP="00C74C05">
            <w:pPr>
              <w:pStyle w:val="BodyText"/>
            </w:pPr>
            <w:r>
              <w:t>Approximately how many hours per week are you available to devote to this position?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29" w:rsidRPr="009C220D" w:rsidRDefault="0069547E" w:rsidP="00440CD8">
            <w:pPr>
              <w:pStyle w:val="Field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88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29" w:rsidRPr="005114CE" w:rsidRDefault="00613129" w:rsidP="00440CD8">
            <w:pPr>
              <w:pStyle w:val="BodyText"/>
            </w:pPr>
          </w:p>
        </w:tc>
        <w:tc>
          <w:tcPr>
            <w:tcW w:w="235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29" w:rsidRPr="005114CE" w:rsidRDefault="00613129" w:rsidP="00440CD8">
            <w:pPr>
              <w:pStyle w:val="BodyText"/>
            </w:pPr>
          </w:p>
        </w:tc>
        <w:tc>
          <w:tcPr>
            <w:tcW w:w="23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29" w:rsidRPr="009C220D" w:rsidRDefault="00613129" w:rsidP="00682C69">
            <w:pPr>
              <w:pStyle w:val="FieldText"/>
            </w:pPr>
          </w:p>
        </w:tc>
      </w:tr>
      <w:tr w:rsidR="00DE7FB7" w:rsidRPr="005114CE" w:rsidTr="00944F77">
        <w:trPr>
          <w:trHeight w:val="432"/>
          <w:jc w:val="center"/>
        </w:trPr>
        <w:tc>
          <w:tcPr>
            <w:tcW w:w="251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C05" w:rsidRDefault="00C74C05" w:rsidP="00083002">
            <w:pPr>
              <w:pStyle w:val="BodyText"/>
            </w:pPr>
          </w:p>
          <w:p w:rsidR="00DE7FB7" w:rsidRPr="005114CE" w:rsidRDefault="008E4806" w:rsidP="008E4806">
            <w:pPr>
              <w:pStyle w:val="BodyText"/>
            </w:pPr>
            <w:r>
              <w:t>What committee(s) are you interested in?</w:t>
            </w:r>
          </w:p>
        </w:tc>
        <w:tc>
          <w:tcPr>
            <w:tcW w:w="9225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FB7" w:rsidRPr="009C220D" w:rsidRDefault="0069547E" w:rsidP="00C74C05">
            <w:pPr>
              <w:pStyle w:val="FieldText"/>
              <w:ind w:firstLine="239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0757D3" w:rsidRPr="005114CE" w:rsidTr="00944F77">
        <w:trPr>
          <w:trHeight w:val="432"/>
          <w:jc w:val="center"/>
        </w:trPr>
        <w:tc>
          <w:tcPr>
            <w:tcW w:w="453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5114CE" w:rsidRDefault="000757D3" w:rsidP="000757D3">
            <w:pPr>
              <w:pStyle w:val="BodyText"/>
            </w:pPr>
            <w:r w:rsidRPr="005114CE">
              <w:t xml:space="preserve">Are you </w:t>
            </w:r>
            <w:r>
              <w:t>currently a member of GV ASTD?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D6155E" w:rsidRDefault="000757D3" w:rsidP="00A60CDF">
            <w:pPr>
              <w:pStyle w:val="BodyText3"/>
            </w:pPr>
            <w:r w:rsidRPr="00D6155E">
              <w:t>YES</w:t>
            </w:r>
          </w:p>
          <w:p w:rsidR="000757D3" w:rsidRPr="005114CE" w:rsidRDefault="0069547E" w:rsidP="00A60CDF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D3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9C220D" w:rsidRDefault="000757D3" w:rsidP="00A60CDF">
            <w:pPr>
              <w:pStyle w:val="BodyText3"/>
            </w:pPr>
            <w:r>
              <w:t>NO</w:t>
            </w:r>
          </w:p>
          <w:p w:rsidR="000757D3" w:rsidRPr="00D6155E" w:rsidRDefault="0069547E" w:rsidP="00A60CDF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D3" w:rsidRPr="00D6155E">
              <w:instrText xml:space="preserve"> FORMCHECKBOX </w:instrText>
            </w:r>
            <w:r w:rsidRPr="00D6155E">
              <w:fldChar w:fldCharType="end"/>
            </w:r>
          </w:p>
        </w:tc>
        <w:tc>
          <w:tcPr>
            <w:tcW w:w="4689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5114CE" w:rsidRDefault="000757D3" w:rsidP="00A60CDF">
            <w:pPr>
              <w:pStyle w:val="BodyText"/>
            </w:pPr>
            <w:r>
              <w:t xml:space="preserve">If yes, for how long?  </w:t>
            </w:r>
            <w:r w:rsidR="0069547E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69547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9547E">
              <w:fldChar w:fldCharType="end"/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Default="000757D3" w:rsidP="00D6155E">
            <w:pPr>
              <w:pStyle w:val="BodyText3"/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Default="000757D3" w:rsidP="00D6155E">
            <w:pPr>
              <w:pStyle w:val="BodyText3"/>
            </w:pPr>
          </w:p>
        </w:tc>
      </w:tr>
      <w:tr w:rsidR="000757D3" w:rsidRPr="005114CE" w:rsidTr="00944F77">
        <w:trPr>
          <w:trHeight w:val="432"/>
          <w:jc w:val="center"/>
        </w:trPr>
        <w:tc>
          <w:tcPr>
            <w:tcW w:w="453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5114CE" w:rsidRDefault="000757D3" w:rsidP="00C74C05">
            <w:pPr>
              <w:pStyle w:val="BodyText"/>
            </w:pPr>
            <w:r w:rsidRPr="005114CE">
              <w:t xml:space="preserve">Are you </w:t>
            </w:r>
            <w:r>
              <w:t>currently a member of National ASTD?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D6155E" w:rsidRDefault="000757D3" w:rsidP="00D6155E">
            <w:pPr>
              <w:pStyle w:val="BodyText3"/>
            </w:pPr>
            <w:r w:rsidRPr="00D6155E">
              <w:t>YES</w:t>
            </w:r>
          </w:p>
          <w:p w:rsidR="000757D3" w:rsidRPr="005114CE" w:rsidRDefault="0069547E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 w:rsidR="000757D3" w:rsidRPr="005114CE">
              <w:instrText xml:space="preserve"> FORMCHECKBOX </w:instrText>
            </w:r>
            <w:r w:rsidRPr="005114CE">
              <w:fldChar w:fldCharType="end"/>
            </w:r>
            <w:bookmarkEnd w:id="15"/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9C220D" w:rsidRDefault="000757D3" w:rsidP="00D6155E">
            <w:pPr>
              <w:pStyle w:val="BodyText3"/>
            </w:pPr>
            <w:r>
              <w:t>NO</w:t>
            </w:r>
          </w:p>
          <w:p w:rsidR="000757D3" w:rsidRPr="00D6155E" w:rsidRDefault="0069547E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 w:rsidR="000757D3" w:rsidRPr="00D6155E">
              <w:instrText xml:space="preserve"> FORMCHECKBOX </w:instrText>
            </w:r>
            <w:r w:rsidRPr="00D6155E">
              <w:fldChar w:fldCharType="end"/>
            </w:r>
            <w:bookmarkEnd w:id="16"/>
          </w:p>
        </w:tc>
        <w:tc>
          <w:tcPr>
            <w:tcW w:w="4689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5114CE" w:rsidRDefault="000757D3" w:rsidP="00D6155E">
            <w:pPr>
              <w:pStyle w:val="BodyText"/>
            </w:pPr>
            <w:r>
              <w:t xml:space="preserve">If yes, for how long?  </w:t>
            </w:r>
            <w:r w:rsidR="0069547E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69547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9547E">
              <w:fldChar w:fldCharType="end"/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5114CE" w:rsidRDefault="000757D3" w:rsidP="00D6155E">
            <w:pPr>
              <w:pStyle w:val="Checkbox"/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5114CE" w:rsidRDefault="000757D3" w:rsidP="00D6155E">
            <w:pPr>
              <w:pStyle w:val="Checkbox"/>
            </w:pPr>
          </w:p>
        </w:tc>
      </w:tr>
      <w:tr w:rsidR="000757D3" w:rsidRPr="005114CE" w:rsidTr="00944F77">
        <w:trPr>
          <w:trHeight w:val="432"/>
          <w:jc w:val="center"/>
        </w:trPr>
        <w:tc>
          <w:tcPr>
            <w:tcW w:w="453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Default="000757D3" w:rsidP="00D6155E">
            <w:pPr>
              <w:pStyle w:val="BodyText"/>
            </w:pPr>
          </w:p>
          <w:p w:rsidR="000757D3" w:rsidRPr="005114CE" w:rsidRDefault="000757D3" w:rsidP="00D6155E">
            <w:pPr>
              <w:pStyle w:val="BodyText"/>
            </w:pPr>
            <w:r>
              <w:t>Are you currently a member of other professional organizations?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9C220D" w:rsidRDefault="000757D3" w:rsidP="00D6155E">
            <w:pPr>
              <w:pStyle w:val="BodyText3"/>
            </w:pPr>
            <w:r>
              <w:t>YES</w:t>
            </w:r>
          </w:p>
          <w:p w:rsidR="000757D3" w:rsidRPr="005114CE" w:rsidRDefault="0069547E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57D3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9C220D" w:rsidRDefault="000757D3" w:rsidP="00D6155E">
            <w:pPr>
              <w:pStyle w:val="BodyText3"/>
            </w:pPr>
            <w:r>
              <w:t>NO</w:t>
            </w:r>
          </w:p>
          <w:p w:rsidR="000757D3" w:rsidRPr="005114CE" w:rsidRDefault="0069547E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D3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18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5114CE" w:rsidRDefault="000757D3" w:rsidP="000757D3">
            <w:pPr>
              <w:pStyle w:val="BodyText"/>
              <w:ind w:right="-240"/>
            </w:pPr>
            <w:r w:rsidRPr="005114CE">
              <w:t xml:space="preserve">If </w:t>
            </w:r>
            <w:r>
              <w:t>yes</w:t>
            </w:r>
            <w:r w:rsidRPr="005114CE">
              <w:t xml:space="preserve">, </w:t>
            </w:r>
            <w:r>
              <w:t>which ones?</w:t>
            </w:r>
          </w:p>
        </w:tc>
        <w:tc>
          <w:tcPr>
            <w:tcW w:w="412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9C220D" w:rsidRDefault="0069547E" w:rsidP="00617C65">
            <w:pPr>
              <w:pStyle w:val="FieldTex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0757D3">
              <w:instrText xml:space="preserve"> FORMTEXT </w:instrText>
            </w:r>
            <w:r>
              <w:fldChar w:fldCharType="separate"/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0757D3" w:rsidRPr="005114CE" w:rsidTr="00944F77">
        <w:trPr>
          <w:trHeight w:val="144"/>
          <w:jc w:val="center"/>
        </w:trPr>
        <w:tc>
          <w:tcPr>
            <w:tcW w:w="11739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5114CE" w:rsidRDefault="000757D3" w:rsidP="00682C69">
            <w:pPr>
              <w:pStyle w:val="BodyText"/>
            </w:pPr>
          </w:p>
        </w:tc>
      </w:tr>
      <w:tr w:rsidR="000757D3" w:rsidRPr="006D779C" w:rsidTr="00944F77">
        <w:trPr>
          <w:trHeight w:hRule="exact" w:val="288"/>
          <w:jc w:val="center"/>
        </w:trPr>
        <w:tc>
          <w:tcPr>
            <w:tcW w:w="1173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0757D3" w:rsidRPr="006D779C" w:rsidRDefault="00A60CDF" w:rsidP="00EC3D15">
            <w:pPr>
              <w:pStyle w:val="Heading3"/>
            </w:pPr>
            <w:r>
              <w:t>Interests</w:t>
            </w:r>
            <w:r w:rsidR="00EC3D15">
              <w:t xml:space="preserve"> and Professional Skills</w:t>
            </w:r>
            <w:r>
              <w:t xml:space="preserve"> </w:t>
            </w:r>
          </w:p>
        </w:tc>
      </w:tr>
      <w:tr w:rsidR="006D6C55" w:rsidRPr="00613129" w:rsidTr="00944F77">
        <w:trPr>
          <w:trHeight w:val="432"/>
          <w:jc w:val="center"/>
        </w:trPr>
        <w:tc>
          <w:tcPr>
            <w:tcW w:w="45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C55" w:rsidRDefault="006D6C55" w:rsidP="00617C65">
            <w:pPr>
              <w:pStyle w:val="BodyText"/>
            </w:pPr>
          </w:p>
          <w:p w:rsidR="000421CE" w:rsidRDefault="000421CE" w:rsidP="00617C65">
            <w:pPr>
              <w:pStyle w:val="BodyText"/>
            </w:pPr>
          </w:p>
          <w:p w:rsidR="006D6C55" w:rsidRPr="005114CE" w:rsidRDefault="006D6C55" w:rsidP="00617C65">
            <w:pPr>
              <w:pStyle w:val="BodyText"/>
            </w:pPr>
            <w:r>
              <w:t xml:space="preserve">Please provide a brief overview of your key skills and professional experience </w:t>
            </w:r>
            <w:r w:rsidRPr="005114CE">
              <w:t>:</w:t>
            </w:r>
          </w:p>
        </w:tc>
        <w:bookmarkStart w:id="18" w:name="Text19"/>
        <w:tc>
          <w:tcPr>
            <w:tcW w:w="721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C55" w:rsidRPr="005114CE" w:rsidRDefault="0069547E" w:rsidP="00617C65">
            <w:pPr>
              <w:pStyle w:val="Field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D6C55">
              <w:instrText xml:space="preserve"> FORMTEXT </w:instrText>
            </w:r>
            <w:r>
              <w:fldChar w:fldCharType="separate"/>
            </w:r>
            <w:r w:rsidR="006D6C55">
              <w:rPr>
                <w:noProof/>
              </w:rPr>
              <w:t> </w:t>
            </w:r>
            <w:r w:rsidR="006D6C55">
              <w:rPr>
                <w:noProof/>
              </w:rPr>
              <w:t> </w:t>
            </w:r>
            <w:r w:rsidR="006D6C55">
              <w:rPr>
                <w:noProof/>
              </w:rPr>
              <w:t> </w:t>
            </w:r>
            <w:r w:rsidR="006D6C55">
              <w:rPr>
                <w:noProof/>
              </w:rPr>
              <w:t> </w:t>
            </w:r>
            <w:r w:rsidR="006D6C55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0421CE" w:rsidRPr="00613129" w:rsidTr="00944F77">
        <w:trPr>
          <w:trHeight w:val="432"/>
          <w:jc w:val="center"/>
        </w:trPr>
        <w:tc>
          <w:tcPr>
            <w:tcW w:w="45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1CE" w:rsidRDefault="000421CE" w:rsidP="00617C65">
            <w:pPr>
              <w:pStyle w:val="BodyText"/>
            </w:pPr>
          </w:p>
          <w:p w:rsidR="000421CE" w:rsidRDefault="000421CE" w:rsidP="00617C65">
            <w:pPr>
              <w:pStyle w:val="BodyText"/>
            </w:pPr>
          </w:p>
          <w:p w:rsidR="000421CE" w:rsidRDefault="000421CE" w:rsidP="00614197">
            <w:pPr>
              <w:pStyle w:val="BodyText"/>
            </w:pPr>
            <w:r>
              <w:t xml:space="preserve">Briefly describe why you are interested in a </w:t>
            </w:r>
            <w:r w:rsidR="00614197">
              <w:t>GV ASTD committee position?</w:t>
            </w:r>
          </w:p>
        </w:tc>
        <w:tc>
          <w:tcPr>
            <w:tcW w:w="721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1CE" w:rsidRDefault="000421CE" w:rsidP="00617C65">
            <w:pPr>
              <w:pStyle w:val="FieldText"/>
            </w:pPr>
          </w:p>
          <w:p w:rsidR="000421CE" w:rsidRDefault="000421CE" w:rsidP="00617C65">
            <w:pPr>
              <w:pStyle w:val="FieldText"/>
            </w:pPr>
          </w:p>
          <w:p w:rsidR="000421CE" w:rsidRDefault="0069547E" w:rsidP="000421CE">
            <w:pPr>
              <w:pStyle w:val="Field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421CE">
              <w:instrText xml:space="preserve"> FORMTEXT </w:instrText>
            </w:r>
            <w:r>
              <w:fldChar w:fldCharType="separate"/>
            </w:r>
            <w:r w:rsidR="000421CE">
              <w:rPr>
                <w:noProof/>
              </w:rPr>
              <w:t> </w:t>
            </w:r>
            <w:r w:rsidR="000421CE">
              <w:rPr>
                <w:noProof/>
              </w:rPr>
              <w:t> </w:t>
            </w:r>
            <w:r w:rsidR="000421CE">
              <w:rPr>
                <w:noProof/>
              </w:rPr>
              <w:t> </w:t>
            </w:r>
            <w:r w:rsidR="000421CE">
              <w:rPr>
                <w:noProof/>
              </w:rPr>
              <w:t> </w:t>
            </w:r>
            <w:r w:rsidR="000421C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21CE" w:rsidRPr="00613129" w:rsidTr="00944F77">
        <w:trPr>
          <w:trHeight w:val="432"/>
          <w:jc w:val="center"/>
        </w:trPr>
        <w:tc>
          <w:tcPr>
            <w:tcW w:w="45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1CE" w:rsidRDefault="000421CE" w:rsidP="00617C65">
            <w:pPr>
              <w:pStyle w:val="BodyText"/>
            </w:pPr>
          </w:p>
          <w:p w:rsidR="000421CE" w:rsidRDefault="000421CE" w:rsidP="00617C65">
            <w:pPr>
              <w:pStyle w:val="BodyText"/>
            </w:pPr>
          </w:p>
          <w:p w:rsidR="000421CE" w:rsidRDefault="000421CE" w:rsidP="00617C65">
            <w:pPr>
              <w:pStyle w:val="BodyText"/>
            </w:pPr>
            <w:r>
              <w:t>How do you feel you can bring value to GV ASTD in the position that you are applying for?</w:t>
            </w:r>
          </w:p>
        </w:tc>
        <w:tc>
          <w:tcPr>
            <w:tcW w:w="721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1CE" w:rsidRDefault="0069547E" w:rsidP="00617C65">
            <w:pPr>
              <w:pStyle w:val="Field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421CE">
              <w:instrText xml:space="preserve"> FORMTEXT </w:instrText>
            </w:r>
            <w:r>
              <w:fldChar w:fldCharType="separate"/>
            </w:r>
            <w:r w:rsidR="000421CE">
              <w:rPr>
                <w:noProof/>
              </w:rPr>
              <w:t> </w:t>
            </w:r>
            <w:r w:rsidR="000421CE">
              <w:rPr>
                <w:noProof/>
              </w:rPr>
              <w:t> </w:t>
            </w:r>
            <w:r w:rsidR="000421CE">
              <w:rPr>
                <w:noProof/>
              </w:rPr>
              <w:t> </w:t>
            </w:r>
            <w:r w:rsidR="000421CE">
              <w:rPr>
                <w:noProof/>
              </w:rPr>
              <w:t> </w:t>
            </w:r>
            <w:r w:rsidR="000421C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21CE" w:rsidRPr="00613129" w:rsidTr="00944F77">
        <w:trPr>
          <w:trHeight w:val="432"/>
          <w:jc w:val="center"/>
        </w:trPr>
        <w:tc>
          <w:tcPr>
            <w:tcW w:w="1173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0421CE" w:rsidRPr="00EC3D15" w:rsidRDefault="000421CE" w:rsidP="00EC3D15">
            <w:pPr>
              <w:pStyle w:val="FieldText"/>
              <w:jc w:val="center"/>
              <w:rPr>
                <w:color w:val="FFFFFF" w:themeColor="background1"/>
              </w:rPr>
            </w:pPr>
            <w:r w:rsidRPr="00EC3D15">
              <w:rPr>
                <w:color w:val="FFFFFF" w:themeColor="background1"/>
              </w:rPr>
              <w:t>Please indicate your professional skills in any of the following key areas (check all that apply)</w:t>
            </w:r>
            <w:r w:rsidR="00EC3D15">
              <w:rPr>
                <w:color w:val="FFFFFF" w:themeColor="background1"/>
              </w:rPr>
              <w:t>:</w:t>
            </w:r>
          </w:p>
        </w:tc>
      </w:tr>
      <w:tr w:rsidR="00D86B44" w:rsidRPr="00613129" w:rsidTr="00944F77">
        <w:trPr>
          <w:trHeight w:val="432"/>
          <w:jc w:val="center"/>
        </w:trPr>
        <w:tc>
          <w:tcPr>
            <w:tcW w:w="41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B44" w:rsidRPr="0054192B" w:rsidRDefault="00D86B44" w:rsidP="00D86B44">
            <w:pPr>
              <w:pStyle w:val="FieldText"/>
              <w:rPr>
                <w:b w:val="0"/>
              </w:rPr>
            </w:pPr>
            <w:r w:rsidRPr="0054192B">
              <w:rPr>
                <w:b w:val="0"/>
              </w:rPr>
              <w:t xml:space="preserve">Professional skill development                           </w:t>
            </w:r>
          </w:p>
        </w:tc>
        <w:tc>
          <w:tcPr>
            <w:tcW w:w="13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B44" w:rsidRPr="005114CE" w:rsidRDefault="0069547E" w:rsidP="00D86B44">
            <w:pPr>
              <w:pStyle w:val="BodyText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6B4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317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B44" w:rsidRPr="005114CE" w:rsidRDefault="00D86B44" w:rsidP="005C4F19">
            <w:pPr>
              <w:pStyle w:val="BodyText"/>
            </w:pPr>
            <w:r>
              <w:t>Event planning/management</w:t>
            </w:r>
          </w:p>
        </w:tc>
        <w:tc>
          <w:tcPr>
            <w:tcW w:w="305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B44" w:rsidRPr="005114CE" w:rsidRDefault="0069547E" w:rsidP="00617C65">
            <w:pPr>
              <w:pStyle w:val="FieldText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6B44" w:rsidRPr="005114CE">
              <w:instrText xml:space="preserve"> FORMCHECKBOX </w:instrText>
            </w:r>
            <w:r w:rsidRPr="005114CE">
              <w:fldChar w:fldCharType="end"/>
            </w:r>
          </w:p>
        </w:tc>
      </w:tr>
      <w:tr w:rsidR="0054192B" w:rsidRPr="00613129" w:rsidTr="00944F77">
        <w:trPr>
          <w:trHeight w:val="432"/>
          <w:jc w:val="center"/>
        </w:trPr>
        <w:tc>
          <w:tcPr>
            <w:tcW w:w="41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92B" w:rsidRPr="005C4F19" w:rsidRDefault="005C4F19" w:rsidP="00D86B44">
            <w:pPr>
              <w:pStyle w:val="FieldText"/>
              <w:rPr>
                <w:b w:val="0"/>
              </w:rPr>
            </w:pPr>
            <w:r w:rsidRPr="005C4F19">
              <w:rPr>
                <w:b w:val="0"/>
              </w:rPr>
              <w:t>Written communications</w:t>
            </w:r>
            <w:r>
              <w:rPr>
                <w:b w:val="0"/>
              </w:rPr>
              <w:t>/editing</w:t>
            </w:r>
          </w:p>
        </w:tc>
        <w:tc>
          <w:tcPr>
            <w:tcW w:w="13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92B" w:rsidRPr="005114CE" w:rsidRDefault="0069547E" w:rsidP="00D86B44">
            <w:pPr>
              <w:pStyle w:val="BodyText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4F19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317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92B" w:rsidRDefault="005C4F19" w:rsidP="005C4F19">
            <w:pPr>
              <w:pStyle w:val="BodyText"/>
            </w:pPr>
            <w:r>
              <w:t>Website design/management</w:t>
            </w:r>
          </w:p>
        </w:tc>
        <w:tc>
          <w:tcPr>
            <w:tcW w:w="305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92B" w:rsidRPr="005114CE" w:rsidRDefault="0069547E" w:rsidP="00617C65">
            <w:pPr>
              <w:pStyle w:val="FieldText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4F19" w:rsidRPr="005114CE">
              <w:instrText xml:space="preserve"> FORMCHECKBOX </w:instrText>
            </w:r>
            <w:r w:rsidRPr="005114CE">
              <w:fldChar w:fldCharType="end"/>
            </w:r>
          </w:p>
        </w:tc>
      </w:tr>
      <w:tr w:rsidR="0054192B" w:rsidRPr="00613129" w:rsidTr="00944F77">
        <w:trPr>
          <w:trHeight w:val="432"/>
          <w:jc w:val="center"/>
        </w:trPr>
        <w:tc>
          <w:tcPr>
            <w:tcW w:w="41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92B" w:rsidRPr="005C4F19" w:rsidRDefault="005C4F19" w:rsidP="00D86B44">
            <w:pPr>
              <w:pStyle w:val="FieldText"/>
              <w:rPr>
                <w:b w:val="0"/>
              </w:rPr>
            </w:pPr>
            <w:r w:rsidRPr="005C4F19">
              <w:rPr>
                <w:b w:val="0"/>
              </w:rPr>
              <w:t>Project management</w:t>
            </w:r>
          </w:p>
        </w:tc>
        <w:tc>
          <w:tcPr>
            <w:tcW w:w="13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92B" w:rsidRPr="005114CE" w:rsidRDefault="0069547E" w:rsidP="00D86B44">
            <w:pPr>
              <w:pStyle w:val="BodyText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4F19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317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92B" w:rsidRDefault="005C4F19" w:rsidP="005C4F19">
            <w:pPr>
              <w:pStyle w:val="BodyText"/>
            </w:pPr>
            <w:r>
              <w:t>Fundraising/sponsor development</w:t>
            </w:r>
          </w:p>
        </w:tc>
        <w:tc>
          <w:tcPr>
            <w:tcW w:w="305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92B" w:rsidRPr="005114CE" w:rsidRDefault="0069547E" w:rsidP="00617C65">
            <w:pPr>
              <w:pStyle w:val="FieldText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4F19" w:rsidRPr="005114CE">
              <w:instrText xml:space="preserve"> FORMCHECKBOX </w:instrText>
            </w:r>
            <w:r w:rsidRPr="005114CE">
              <w:fldChar w:fldCharType="end"/>
            </w:r>
          </w:p>
        </w:tc>
      </w:tr>
      <w:tr w:rsidR="0054192B" w:rsidRPr="00613129" w:rsidTr="00944F77">
        <w:trPr>
          <w:trHeight w:val="432"/>
          <w:jc w:val="center"/>
        </w:trPr>
        <w:tc>
          <w:tcPr>
            <w:tcW w:w="41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92B" w:rsidRPr="005C4F19" w:rsidRDefault="005C4F19" w:rsidP="00D86B44">
            <w:pPr>
              <w:pStyle w:val="FieldText"/>
              <w:rPr>
                <w:b w:val="0"/>
              </w:rPr>
            </w:pPr>
            <w:r w:rsidRPr="005C4F19">
              <w:rPr>
                <w:b w:val="0"/>
              </w:rPr>
              <w:t>Public relations</w:t>
            </w:r>
          </w:p>
        </w:tc>
        <w:tc>
          <w:tcPr>
            <w:tcW w:w="13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92B" w:rsidRPr="005114CE" w:rsidRDefault="0069547E" w:rsidP="00D86B44">
            <w:pPr>
              <w:pStyle w:val="BodyText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4F19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317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92B" w:rsidRDefault="005C4F19" w:rsidP="005C4F19">
            <w:pPr>
              <w:pStyle w:val="BodyText"/>
            </w:pPr>
            <w:r>
              <w:t>Social media</w:t>
            </w:r>
          </w:p>
        </w:tc>
        <w:tc>
          <w:tcPr>
            <w:tcW w:w="305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92B" w:rsidRPr="005114CE" w:rsidRDefault="0069547E" w:rsidP="00617C65">
            <w:pPr>
              <w:pStyle w:val="FieldText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4F19" w:rsidRPr="005114CE">
              <w:instrText xml:space="preserve"> FORMCHECKBOX </w:instrText>
            </w:r>
            <w:r w:rsidRPr="005114CE">
              <w:fldChar w:fldCharType="end"/>
            </w:r>
          </w:p>
        </w:tc>
      </w:tr>
      <w:tr w:rsidR="0054192B" w:rsidRPr="00613129" w:rsidTr="00944F77">
        <w:trPr>
          <w:trHeight w:val="432"/>
          <w:jc w:val="center"/>
        </w:trPr>
        <w:tc>
          <w:tcPr>
            <w:tcW w:w="41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92B" w:rsidRPr="005C4F19" w:rsidRDefault="005C4F19" w:rsidP="00D86B44">
            <w:pPr>
              <w:pStyle w:val="FieldText"/>
              <w:rPr>
                <w:b w:val="0"/>
              </w:rPr>
            </w:pPr>
            <w:r w:rsidRPr="005C4F19">
              <w:rPr>
                <w:b w:val="0"/>
              </w:rPr>
              <w:t>People leadership</w:t>
            </w:r>
          </w:p>
        </w:tc>
        <w:tc>
          <w:tcPr>
            <w:tcW w:w="13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92B" w:rsidRPr="005114CE" w:rsidRDefault="0069547E" w:rsidP="00D86B44">
            <w:pPr>
              <w:pStyle w:val="BodyText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4F19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317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92B" w:rsidRDefault="005C4F19" w:rsidP="005C4F19">
            <w:pPr>
              <w:pStyle w:val="BodyText"/>
            </w:pPr>
            <w:r>
              <w:t>Other (please specify)</w:t>
            </w:r>
          </w:p>
        </w:tc>
        <w:tc>
          <w:tcPr>
            <w:tcW w:w="305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92B" w:rsidRPr="005114CE" w:rsidRDefault="0069547E" w:rsidP="00617C65">
            <w:pPr>
              <w:pStyle w:val="Field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E23B42">
              <w:instrText xml:space="preserve"> FORMTEXT </w:instrText>
            </w:r>
            <w:r>
              <w:fldChar w:fldCharType="separate"/>
            </w:r>
            <w:r w:rsidR="00E23B42">
              <w:rPr>
                <w:noProof/>
              </w:rPr>
              <w:t> </w:t>
            </w:r>
            <w:r w:rsidR="00E23B42">
              <w:rPr>
                <w:noProof/>
              </w:rPr>
              <w:t> </w:t>
            </w:r>
            <w:r w:rsidR="00E23B42">
              <w:rPr>
                <w:noProof/>
              </w:rPr>
              <w:t> </w:t>
            </w:r>
            <w:r w:rsidR="00E23B42">
              <w:rPr>
                <w:noProof/>
              </w:rPr>
              <w:t> </w:t>
            </w:r>
            <w:r w:rsidR="00E23B4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4F77" w:rsidRPr="00613129" w:rsidTr="00944F77">
        <w:trPr>
          <w:trHeight w:val="432"/>
          <w:jc w:val="center"/>
        </w:trPr>
        <w:tc>
          <w:tcPr>
            <w:tcW w:w="41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F77" w:rsidRPr="005C4F19" w:rsidRDefault="00944F77" w:rsidP="00D86B44">
            <w:pPr>
              <w:pStyle w:val="FieldText"/>
              <w:rPr>
                <w:b w:val="0"/>
              </w:rPr>
            </w:pPr>
          </w:p>
        </w:tc>
        <w:tc>
          <w:tcPr>
            <w:tcW w:w="13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F77" w:rsidRPr="005114CE" w:rsidRDefault="00944F77" w:rsidP="00D86B44">
            <w:pPr>
              <w:pStyle w:val="BodyText"/>
            </w:pPr>
          </w:p>
        </w:tc>
        <w:tc>
          <w:tcPr>
            <w:tcW w:w="317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F77" w:rsidRDefault="00944F77" w:rsidP="005C4F19">
            <w:pPr>
              <w:pStyle w:val="BodyText"/>
            </w:pPr>
          </w:p>
        </w:tc>
        <w:tc>
          <w:tcPr>
            <w:tcW w:w="305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F77" w:rsidRPr="005114CE" w:rsidRDefault="00944F77" w:rsidP="00617C65">
            <w:pPr>
              <w:pStyle w:val="FieldText"/>
            </w:pPr>
          </w:p>
        </w:tc>
      </w:tr>
      <w:tr w:rsidR="00EC3D15" w:rsidRPr="006D779C" w:rsidTr="00944F77">
        <w:trPr>
          <w:trHeight w:hRule="exact" w:val="288"/>
          <w:jc w:val="center"/>
        </w:trPr>
        <w:tc>
          <w:tcPr>
            <w:tcW w:w="1173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EC3D15" w:rsidRPr="006D779C" w:rsidRDefault="00EC3D15" w:rsidP="00EC3D15">
            <w:pPr>
              <w:pStyle w:val="Heading3"/>
            </w:pPr>
            <w:r>
              <w:t xml:space="preserve">Previous Involvement </w:t>
            </w:r>
          </w:p>
        </w:tc>
      </w:tr>
      <w:tr w:rsidR="00EC3D15" w:rsidRPr="005114CE" w:rsidTr="00944F77">
        <w:trPr>
          <w:trHeight w:val="432"/>
          <w:jc w:val="center"/>
        </w:trPr>
        <w:tc>
          <w:tcPr>
            <w:tcW w:w="45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D15" w:rsidRDefault="00EC3D15" w:rsidP="00322B12">
            <w:pPr>
              <w:pStyle w:val="BodyText"/>
            </w:pPr>
          </w:p>
          <w:p w:rsidR="00EC3D15" w:rsidRDefault="00EC3D15" w:rsidP="00322B12">
            <w:pPr>
              <w:pStyle w:val="BodyText"/>
            </w:pPr>
          </w:p>
          <w:p w:rsidR="00EC3D15" w:rsidRPr="005114CE" w:rsidRDefault="00EC3D15" w:rsidP="00EC3D15">
            <w:pPr>
              <w:pStyle w:val="BodyText"/>
            </w:pPr>
            <w:r>
              <w:t>Please describe any past or present involvement (volunteer work; committee work; board position,</w:t>
            </w:r>
            <w:r w:rsidR="006815D2">
              <w:t xml:space="preserve"> </w:t>
            </w:r>
            <w:r>
              <w:t>etc.) with GV ASTD or National ASTD.</w:t>
            </w:r>
          </w:p>
        </w:tc>
        <w:tc>
          <w:tcPr>
            <w:tcW w:w="721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D15" w:rsidRPr="005114CE" w:rsidRDefault="0069547E" w:rsidP="00322B12">
            <w:pPr>
              <w:pStyle w:val="Field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EC3D15">
              <w:instrText xml:space="preserve"> FORMTEXT </w:instrText>
            </w:r>
            <w:r>
              <w:fldChar w:fldCharType="separate"/>
            </w:r>
            <w:r w:rsidR="00EC3D15">
              <w:rPr>
                <w:noProof/>
              </w:rPr>
              <w:t> </w:t>
            </w:r>
            <w:r w:rsidR="00EC3D15">
              <w:rPr>
                <w:noProof/>
              </w:rPr>
              <w:t> </w:t>
            </w:r>
            <w:r w:rsidR="00EC3D15">
              <w:rPr>
                <w:noProof/>
              </w:rPr>
              <w:t> </w:t>
            </w:r>
            <w:r w:rsidR="00EC3D15">
              <w:rPr>
                <w:noProof/>
              </w:rPr>
              <w:t> </w:t>
            </w:r>
            <w:r w:rsidR="00EC3D1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3D15" w:rsidTr="00944F77">
        <w:trPr>
          <w:trHeight w:val="432"/>
          <w:jc w:val="center"/>
        </w:trPr>
        <w:tc>
          <w:tcPr>
            <w:tcW w:w="45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D15" w:rsidRDefault="00EC3D15" w:rsidP="00322B12">
            <w:pPr>
              <w:pStyle w:val="BodyText"/>
            </w:pPr>
          </w:p>
          <w:p w:rsidR="00EC3D15" w:rsidRDefault="00EC3D15" w:rsidP="00EC3D15">
            <w:pPr>
              <w:pStyle w:val="BodyText"/>
            </w:pPr>
            <w:r>
              <w:t>Please describe any past or present involvement (volunteer work; committee work; board position,</w:t>
            </w:r>
            <w:r w:rsidR="006815D2">
              <w:t xml:space="preserve"> </w:t>
            </w:r>
            <w:r>
              <w:t>etc.) with other professional and/or non-profit organizations.</w:t>
            </w:r>
          </w:p>
        </w:tc>
        <w:tc>
          <w:tcPr>
            <w:tcW w:w="721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D15" w:rsidRDefault="00EC3D15" w:rsidP="00322B12">
            <w:pPr>
              <w:pStyle w:val="FieldText"/>
            </w:pPr>
          </w:p>
          <w:p w:rsidR="00EC3D15" w:rsidRDefault="00EC3D15" w:rsidP="00322B12">
            <w:pPr>
              <w:pStyle w:val="FieldText"/>
            </w:pPr>
          </w:p>
          <w:p w:rsidR="00EC3D15" w:rsidRDefault="0069547E" w:rsidP="00322B12">
            <w:pPr>
              <w:pStyle w:val="Field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EC3D15">
              <w:instrText xml:space="preserve"> FORMTEXT </w:instrText>
            </w:r>
            <w:r>
              <w:fldChar w:fldCharType="separate"/>
            </w:r>
            <w:r w:rsidR="00EC3D15">
              <w:rPr>
                <w:noProof/>
              </w:rPr>
              <w:t> </w:t>
            </w:r>
            <w:r w:rsidR="00EC3D15">
              <w:rPr>
                <w:noProof/>
              </w:rPr>
              <w:t> </w:t>
            </w:r>
            <w:r w:rsidR="00EC3D15">
              <w:rPr>
                <w:noProof/>
              </w:rPr>
              <w:t> </w:t>
            </w:r>
            <w:r w:rsidR="00EC3D15">
              <w:rPr>
                <w:noProof/>
              </w:rPr>
              <w:t> </w:t>
            </w:r>
            <w:r w:rsidR="00EC3D1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757D3" w:rsidRPr="006D779C" w:rsidTr="00944F77">
        <w:trPr>
          <w:trHeight w:hRule="exact" w:val="288"/>
          <w:jc w:val="center"/>
        </w:trPr>
        <w:tc>
          <w:tcPr>
            <w:tcW w:w="1173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0757D3" w:rsidRPr="006D779C" w:rsidRDefault="000757D3" w:rsidP="00D6155E">
            <w:pPr>
              <w:pStyle w:val="Heading3"/>
            </w:pPr>
            <w:r>
              <w:t>References</w:t>
            </w:r>
          </w:p>
        </w:tc>
      </w:tr>
      <w:tr w:rsidR="000757D3" w:rsidRPr="00613129" w:rsidTr="00944F77">
        <w:trPr>
          <w:trHeight w:val="216"/>
          <w:jc w:val="center"/>
        </w:trPr>
        <w:tc>
          <w:tcPr>
            <w:tcW w:w="11739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7D3" w:rsidRPr="007F3D5B" w:rsidRDefault="00614197" w:rsidP="00614197">
            <w:pPr>
              <w:pStyle w:val="BodyText4"/>
            </w:pPr>
            <w:r>
              <w:t>If you are interested in being considered for future board positions, p</w:t>
            </w:r>
            <w:r w:rsidR="000757D3" w:rsidRPr="007F3D5B">
              <w:t>lease</w:t>
            </w:r>
            <w:r w:rsidR="009B0825">
              <w:t xml:space="preserve"> provide</w:t>
            </w:r>
            <w:r w:rsidR="000757D3" w:rsidRPr="007F3D5B">
              <w:t xml:space="preserve"> </w:t>
            </w:r>
            <w:r w:rsidR="006815D2">
              <w:t>three</w:t>
            </w:r>
            <w:r w:rsidR="000757D3" w:rsidRPr="007F3D5B">
              <w:t xml:space="preserve"> professional references.</w:t>
            </w:r>
          </w:p>
        </w:tc>
      </w:tr>
      <w:tr w:rsidR="000757D3" w:rsidRPr="005114CE" w:rsidTr="00944F77">
        <w:trPr>
          <w:trHeight w:val="432"/>
          <w:jc w:val="center"/>
        </w:trPr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5114CE" w:rsidRDefault="000757D3" w:rsidP="00A211B2">
            <w:pPr>
              <w:pStyle w:val="BodyText"/>
            </w:pPr>
            <w:r w:rsidRPr="005114CE">
              <w:t>Full Name:</w:t>
            </w:r>
          </w:p>
        </w:tc>
        <w:tc>
          <w:tcPr>
            <w:tcW w:w="439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9C220D" w:rsidRDefault="0069547E" w:rsidP="00A211B2">
            <w:pPr>
              <w:pStyle w:val="FieldTex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9" w:name="Text34"/>
            <w:r w:rsidR="000757D3">
              <w:instrText xml:space="preserve"> FORMTEXT </w:instrText>
            </w:r>
            <w:r>
              <w:fldChar w:fldCharType="separate"/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3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5114CE" w:rsidRDefault="000757D3" w:rsidP="00A211B2">
            <w:pPr>
              <w:pStyle w:val="BodyText"/>
            </w:pPr>
            <w:r>
              <w:t>Relationship</w:t>
            </w:r>
            <w:r w:rsidRPr="005114CE">
              <w:t>:</w:t>
            </w:r>
          </w:p>
        </w:tc>
        <w:tc>
          <w:tcPr>
            <w:tcW w:w="459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9C220D" w:rsidRDefault="0069547E" w:rsidP="00A211B2">
            <w:pPr>
              <w:pStyle w:val="FieldTex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0" w:name="Text35"/>
            <w:r w:rsidR="000757D3">
              <w:instrText xml:space="preserve"> FORMTEXT </w:instrText>
            </w:r>
            <w:r>
              <w:fldChar w:fldCharType="separate"/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0757D3" w:rsidRPr="005114CE" w:rsidTr="00944F77">
        <w:trPr>
          <w:trHeight w:val="432"/>
          <w:jc w:val="center"/>
        </w:trPr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5114CE" w:rsidRDefault="000757D3" w:rsidP="00A211B2">
            <w:pPr>
              <w:pStyle w:val="BodyText"/>
            </w:pPr>
            <w:r>
              <w:t>Company</w:t>
            </w:r>
            <w:r w:rsidRPr="005114CE">
              <w:t>:</w:t>
            </w:r>
          </w:p>
        </w:tc>
        <w:tc>
          <w:tcPr>
            <w:tcW w:w="6307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9C220D" w:rsidRDefault="0069547E" w:rsidP="00A211B2">
            <w:pPr>
              <w:pStyle w:val="FieldText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1" w:name="Text36"/>
            <w:r w:rsidR="000757D3">
              <w:instrText xml:space="preserve"> FORMTEXT </w:instrText>
            </w:r>
            <w:r>
              <w:fldChar w:fldCharType="separate"/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9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5114CE" w:rsidRDefault="000757D3" w:rsidP="00A211B2">
            <w:pPr>
              <w:pStyle w:val="BodyText"/>
            </w:pPr>
            <w:r w:rsidRPr="005114CE">
              <w:t>Phone:</w:t>
            </w:r>
          </w:p>
        </w:tc>
        <w:tc>
          <w:tcPr>
            <w:tcW w:w="30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9C220D" w:rsidRDefault="000757D3" w:rsidP="00682C69">
            <w:pPr>
              <w:pStyle w:val="FieldText"/>
            </w:pPr>
            <w:r w:rsidRPr="005114CE">
              <w:t>(</w:t>
            </w:r>
            <w:r w:rsidR="0069547E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69547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9547E">
              <w:fldChar w:fldCharType="end"/>
            </w:r>
            <w:r w:rsidRPr="005114CE">
              <w:t>)</w:t>
            </w:r>
            <w:r>
              <w:t xml:space="preserve"> </w:t>
            </w:r>
            <w:r w:rsidR="0069547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69547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9547E">
              <w:fldChar w:fldCharType="end"/>
            </w:r>
          </w:p>
        </w:tc>
      </w:tr>
      <w:tr w:rsidR="006815D2" w:rsidRPr="005114CE" w:rsidTr="00944F77">
        <w:trPr>
          <w:trHeight w:val="432"/>
          <w:jc w:val="center"/>
        </w:trPr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5D2" w:rsidRPr="005114CE" w:rsidRDefault="006815D2" w:rsidP="00D55AFA">
            <w:pPr>
              <w:pStyle w:val="BodyText"/>
            </w:pPr>
            <w:r>
              <w:t>Address:</w:t>
            </w:r>
          </w:p>
        </w:tc>
        <w:tc>
          <w:tcPr>
            <w:tcW w:w="525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5D2" w:rsidRPr="005114CE" w:rsidRDefault="0069547E" w:rsidP="00D55AFA">
            <w:pPr>
              <w:pStyle w:val="FieldText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2" w:name="Text37"/>
            <w:r w:rsidR="006815D2">
              <w:instrText xml:space="preserve"> FORMTEXT </w:instrText>
            </w:r>
            <w:r>
              <w:fldChar w:fldCharType="separate"/>
            </w:r>
            <w:r w:rsidR="006815D2">
              <w:rPr>
                <w:noProof/>
              </w:rPr>
              <w:t> </w:t>
            </w:r>
            <w:r w:rsidR="006815D2">
              <w:rPr>
                <w:noProof/>
              </w:rPr>
              <w:t> </w:t>
            </w:r>
            <w:r w:rsidR="006815D2">
              <w:rPr>
                <w:noProof/>
              </w:rPr>
              <w:t> </w:t>
            </w:r>
            <w:r w:rsidR="006815D2">
              <w:rPr>
                <w:noProof/>
              </w:rPr>
              <w:t> </w:t>
            </w:r>
            <w:r w:rsidR="006815D2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526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5D2" w:rsidRPr="006815D2" w:rsidRDefault="006815D2" w:rsidP="00D55AFA">
            <w:pPr>
              <w:pStyle w:val="FieldText"/>
              <w:rPr>
                <w:b w:val="0"/>
              </w:rPr>
            </w:pPr>
            <w:r w:rsidRPr="006815D2">
              <w:rPr>
                <w:b w:val="0"/>
              </w:rPr>
              <w:t>Email :</w:t>
            </w:r>
            <w:r>
              <w:t xml:space="preserve"> </w:t>
            </w:r>
            <w:r w:rsidR="0069547E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69547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9547E">
              <w:fldChar w:fldCharType="end"/>
            </w:r>
          </w:p>
        </w:tc>
      </w:tr>
      <w:tr w:rsidR="000757D3" w:rsidRPr="005114CE" w:rsidTr="00944F77">
        <w:trPr>
          <w:trHeight w:hRule="exact" w:val="144"/>
          <w:jc w:val="center"/>
        </w:trPr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5114CE" w:rsidRDefault="000757D3" w:rsidP="00A211B2">
            <w:pPr>
              <w:pStyle w:val="BodyText"/>
            </w:pPr>
          </w:p>
        </w:tc>
        <w:tc>
          <w:tcPr>
            <w:tcW w:w="439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Default="000757D3" w:rsidP="00A211B2">
            <w:pPr>
              <w:pStyle w:val="FieldText"/>
            </w:pPr>
          </w:p>
        </w:tc>
        <w:tc>
          <w:tcPr>
            <w:tcW w:w="13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Default="000757D3" w:rsidP="00A211B2">
            <w:pPr>
              <w:pStyle w:val="BodyText"/>
            </w:pPr>
          </w:p>
        </w:tc>
        <w:tc>
          <w:tcPr>
            <w:tcW w:w="459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Default="000757D3" w:rsidP="00A211B2">
            <w:pPr>
              <w:pStyle w:val="FieldText"/>
            </w:pPr>
          </w:p>
        </w:tc>
      </w:tr>
      <w:tr w:rsidR="000757D3" w:rsidRPr="005114CE" w:rsidTr="00944F77">
        <w:trPr>
          <w:trHeight w:val="432"/>
          <w:jc w:val="center"/>
        </w:trPr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5114CE" w:rsidRDefault="000757D3" w:rsidP="00A211B2">
            <w:pPr>
              <w:pStyle w:val="BodyText"/>
            </w:pPr>
            <w:r w:rsidRPr="005114CE">
              <w:t>Full Name:</w:t>
            </w:r>
          </w:p>
        </w:tc>
        <w:tc>
          <w:tcPr>
            <w:tcW w:w="439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9C220D" w:rsidRDefault="0069547E" w:rsidP="00A211B2">
            <w:pPr>
              <w:pStyle w:val="FieldText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3" w:name="Text38"/>
            <w:r w:rsidR="000757D3">
              <w:instrText xml:space="preserve"> FORMTEXT </w:instrText>
            </w:r>
            <w:r>
              <w:fldChar w:fldCharType="separate"/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3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5114CE" w:rsidRDefault="000757D3" w:rsidP="00A211B2">
            <w:pPr>
              <w:pStyle w:val="BodyText"/>
            </w:pPr>
            <w:r>
              <w:t>Relationship</w:t>
            </w:r>
            <w:r w:rsidRPr="005114CE">
              <w:t>:</w:t>
            </w:r>
          </w:p>
        </w:tc>
        <w:tc>
          <w:tcPr>
            <w:tcW w:w="459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9C220D" w:rsidRDefault="0069547E" w:rsidP="00A211B2">
            <w:pPr>
              <w:pStyle w:val="Field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4" w:name="Text39"/>
            <w:r w:rsidR="000757D3">
              <w:instrText xml:space="preserve"> FORMTEXT </w:instrText>
            </w:r>
            <w:r>
              <w:fldChar w:fldCharType="separate"/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0757D3" w:rsidRPr="005114CE" w:rsidTr="00944F77">
        <w:trPr>
          <w:trHeight w:val="432"/>
          <w:jc w:val="center"/>
        </w:trPr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5114CE" w:rsidRDefault="000757D3" w:rsidP="00A211B2">
            <w:pPr>
              <w:pStyle w:val="BodyText"/>
            </w:pPr>
            <w:r>
              <w:t>Company:</w:t>
            </w:r>
          </w:p>
        </w:tc>
        <w:tc>
          <w:tcPr>
            <w:tcW w:w="6298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9C220D" w:rsidRDefault="0069547E" w:rsidP="00A211B2">
            <w:pPr>
              <w:pStyle w:val="FieldText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5" w:name="Text40"/>
            <w:r w:rsidR="000757D3">
              <w:instrText xml:space="preserve"> FORMTEXT </w:instrText>
            </w:r>
            <w:r>
              <w:fldChar w:fldCharType="separate"/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9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5114CE" w:rsidRDefault="000757D3" w:rsidP="000D2539">
            <w:pPr>
              <w:pStyle w:val="BodyText"/>
            </w:pPr>
            <w:r w:rsidRPr="005114CE">
              <w:t>Phone:</w:t>
            </w:r>
          </w:p>
        </w:tc>
        <w:tc>
          <w:tcPr>
            <w:tcW w:w="305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9C220D" w:rsidRDefault="000757D3" w:rsidP="00682C69">
            <w:pPr>
              <w:pStyle w:val="FieldText"/>
            </w:pPr>
            <w:r w:rsidRPr="005114CE">
              <w:t>(</w:t>
            </w:r>
            <w:r w:rsidR="0069547E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69547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9547E">
              <w:fldChar w:fldCharType="end"/>
            </w:r>
            <w:r w:rsidRPr="005114CE">
              <w:t>)</w:t>
            </w:r>
            <w:r>
              <w:t xml:space="preserve"> </w:t>
            </w:r>
            <w:r w:rsidR="0069547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69547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9547E">
              <w:fldChar w:fldCharType="end"/>
            </w:r>
          </w:p>
        </w:tc>
      </w:tr>
      <w:tr w:rsidR="006815D2" w:rsidRPr="005114CE" w:rsidTr="00944F77">
        <w:trPr>
          <w:trHeight w:val="432"/>
          <w:jc w:val="center"/>
        </w:trPr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5D2" w:rsidRPr="005114CE" w:rsidRDefault="006815D2" w:rsidP="00D55AFA">
            <w:pPr>
              <w:pStyle w:val="BodyText"/>
            </w:pPr>
            <w:r w:rsidRPr="005114CE">
              <w:t>Address:</w:t>
            </w:r>
          </w:p>
        </w:tc>
        <w:tc>
          <w:tcPr>
            <w:tcW w:w="525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5D2" w:rsidRPr="009C220D" w:rsidRDefault="0069547E" w:rsidP="00D55AFA">
            <w:pPr>
              <w:pStyle w:val="FieldText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6" w:name="Text41"/>
            <w:r w:rsidR="006815D2">
              <w:instrText xml:space="preserve"> FORMTEXT </w:instrText>
            </w:r>
            <w:r>
              <w:fldChar w:fldCharType="separate"/>
            </w:r>
            <w:r w:rsidR="006815D2">
              <w:rPr>
                <w:noProof/>
              </w:rPr>
              <w:t> </w:t>
            </w:r>
            <w:r w:rsidR="006815D2">
              <w:rPr>
                <w:noProof/>
              </w:rPr>
              <w:t> </w:t>
            </w:r>
            <w:r w:rsidR="006815D2">
              <w:rPr>
                <w:noProof/>
              </w:rPr>
              <w:t> </w:t>
            </w:r>
            <w:r w:rsidR="006815D2">
              <w:rPr>
                <w:noProof/>
              </w:rPr>
              <w:t> </w:t>
            </w:r>
            <w:r w:rsidR="006815D2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526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5D2" w:rsidRPr="009C220D" w:rsidRDefault="006815D2" w:rsidP="00D55AFA">
            <w:pPr>
              <w:pStyle w:val="FieldText"/>
            </w:pPr>
            <w:r w:rsidRPr="006815D2">
              <w:rPr>
                <w:b w:val="0"/>
              </w:rPr>
              <w:t>Email :</w:t>
            </w:r>
            <w:r>
              <w:t xml:space="preserve"> </w:t>
            </w:r>
            <w:r w:rsidR="0069547E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69547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9547E">
              <w:fldChar w:fldCharType="end"/>
            </w:r>
          </w:p>
        </w:tc>
      </w:tr>
      <w:tr w:rsidR="000757D3" w:rsidRPr="005114CE" w:rsidTr="00944F77">
        <w:trPr>
          <w:trHeight w:hRule="exact" w:val="144"/>
          <w:jc w:val="center"/>
        </w:trPr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5114CE" w:rsidRDefault="000757D3" w:rsidP="000D2539">
            <w:pPr>
              <w:pStyle w:val="BodyText"/>
            </w:pPr>
          </w:p>
        </w:tc>
        <w:tc>
          <w:tcPr>
            <w:tcW w:w="439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Default="000757D3" w:rsidP="000D2539">
            <w:pPr>
              <w:pStyle w:val="FieldText"/>
            </w:pPr>
          </w:p>
        </w:tc>
        <w:tc>
          <w:tcPr>
            <w:tcW w:w="13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Default="000757D3" w:rsidP="000D2539">
            <w:pPr>
              <w:pStyle w:val="BodyText"/>
            </w:pPr>
          </w:p>
        </w:tc>
        <w:tc>
          <w:tcPr>
            <w:tcW w:w="459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Default="000757D3" w:rsidP="000D2539">
            <w:pPr>
              <w:pStyle w:val="FieldText"/>
            </w:pPr>
          </w:p>
        </w:tc>
      </w:tr>
      <w:tr w:rsidR="000757D3" w:rsidRPr="005114CE" w:rsidTr="00944F77">
        <w:trPr>
          <w:trHeight w:val="432"/>
          <w:jc w:val="center"/>
        </w:trPr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5114CE" w:rsidRDefault="000757D3" w:rsidP="00607FED">
            <w:pPr>
              <w:pStyle w:val="BodyText"/>
              <w:keepLines/>
            </w:pPr>
            <w:r w:rsidRPr="005114CE">
              <w:t>Full Name:</w:t>
            </w:r>
          </w:p>
        </w:tc>
        <w:tc>
          <w:tcPr>
            <w:tcW w:w="439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9C220D" w:rsidRDefault="0069547E" w:rsidP="00607FED">
            <w:pPr>
              <w:pStyle w:val="FieldText"/>
              <w:keepLines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7" w:name="Text42"/>
            <w:r w:rsidR="000757D3">
              <w:instrText xml:space="preserve"> FORMTEXT </w:instrText>
            </w:r>
            <w:r>
              <w:fldChar w:fldCharType="separate"/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3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5114CE" w:rsidRDefault="000757D3" w:rsidP="00607FED">
            <w:pPr>
              <w:pStyle w:val="BodyText"/>
              <w:keepLines/>
            </w:pPr>
            <w:r>
              <w:t>Relationship</w:t>
            </w:r>
            <w:r w:rsidRPr="005114CE">
              <w:t>:</w:t>
            </w:r>
          </w:p>
        </w:tc>
        <w:tc>
          <w:tcPr>
            <w:tcW w:w="459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9C220D" w:rsidRDefault="0069547E" w:rsidP="00607FED">
            <w:pPr>
              <w:pStyle w:val="FieldText"/>
              <w:keepLines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8" w:name="Text43"/>
            <w:r w:rsidR="000757D3">
              <w:instrText xml:space="preserve"> FORMTEXT </w:instrText>
            </w:r>
            <w:r>
              <w:fldChar w:fldCharType="separate"/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0757D3" w:rsidRPr="005114CE" w:rsidTr="00944F77">
        <w:trPr>
          <w:trHeight w:val="432"/>
          <w:jc w:val="center"/>
        </w:trPr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5114CE" w:rsidRDefault="000757D3" w:rsidP="00607FED">
            <w:pPr>
              <w:pStyle w:val="BodyText"/>
              <w:keepLines/>
            </w:pPr>
            <w:r>
              <w:t>Company:</w:t>
            </w:r>
          </w:p>
        </w:tc>
        <w:tc>
          <w:tcPr>
            <w:tcW w:w="6307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9C220D" w:rsidRDefault="0069547E" w:rsidP="00607FED">
            <w:pPr>
              <w:pStyle w:val="FieldText"/>
              <w:keepLines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9" w:name="Text44"/>
            <w:r w:rsidR="000757D3">
              <w:instrText xml:space="preserve"> FORMTEXT </w:instrText>
            </w:r>
            <w:r>
              <w:fldChar w:fldCharType="separate"/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9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5114CE" w:rsidRDefault="000757D3" w:rsidP="00607FED">
            <w:pPr>
              <w:pStyle w:val="BodyText"/>
              <w:keepLines/>
            </w:pPr>
            <w:r w:rsidRPr="005114CE">
              <w:t>Phone:</w:t>
            </w:r>
          </w:p>
        </w:tc>
        <w:tc>
          <w:tcPr>
            <w:tcW w:w="30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9C220D" w:rsidRDefault="000757D3" w:rsidP="00607FED">
            <w:pPr>
              <w:pStyle w:val="FieldText"/>
              <w:keepLines/>
            </w:pPr>
            <w:r w:rsidRPr="005114CE">
              <w:t>(</w:t>
            </w:r>
            <w:r w:rsidR="0069547E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69547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9547E">
              <w:fldChar w:fldCharType="end"/>
            </w:r>
            <w:r w:rsidRPr="005114CE">
              <w:t>)</w:t>
            </w:r>
            <w:r>
              <w:t xml:space="preserve"> </w:t>
            </w:r>
            <w:r w:rsidR="0069547E" w:rsidRPr="008F5BC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F5BCD">
              <w:instrText xml:space="preserve"> FORMTEXT </w:instrText>
            </w:r>
            <w:r w:rsidR="0069547E" w:rsidRPr="008F5BCD">
              <w:fldChar w:fldCharType="separate"/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="0069547E" w:rsidRPr="008F5BCD">
              <w:fldChar w:fldCharType="end"/>
            </w:r>
          </w:p>
        </w:tc>
      </w:tr>
      <w:tr w:rsidR="006815D2" w:rsidRPr="005114CE" w:rsidTr="00944F77">
        <w:trPr>
          <w:trHeight w:val="432"/>
          <w:jc w:val="center"/>
        </w:trPr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5D2" w:rsidRPr="005114CE" w:rsidRDefault="006815D2" w:rsidP="00607FED">
            <w:pPr>
              <w:pStyle w:val="BodyText"/>
              <w:keepLines/>
            </w:pPr>
            <w:r w:rsidRPr="005114CE">
              <w:t>Address:</w:t>
            </w:r>
          </w:p>
        </w:tc>
        <w:tc>
          <w:tcPr>
            <w:tcW w:w="525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5D2" w:rsidRPr="005114CE" w:rsidRDefault="0069547E" w:rsidP="00607FED">
            <w:pPr>
              <w:pStyle w:val="FieldText"/>
              <w:keepLines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0" w:name="Text45"/>
            <w:r w:rsidR="006815D2">
              <w:instrText xml:space="preserve"> FORMTEXT </w:instrText>
            </w:r>
            <w:r>
              <w:fldChar w:fldCharType="separate"/>
            </w:r>
            <w:r w:rsidR="006815D2">
              <w:rPr>
                <w:noProof/>
              </w:rPr>
              <w:t> </w:t>
            </w:r>
            <w:r w:rsidR="006815D2">
              <w:rPr>
                <w:noProof/>
              </w:rPr>
              <w:t> </w:t>
            </w:r>
            <w:r w:rsidR="006815D2">
              <w:rPr>
                <w:noProof/>
              </w:rPr>
              <w:t> </w:t>
            </w:r>
            <w:r w:rsidR="006815D2">
              <w:rPr>
                <w:noProof/>
              </w:rPr>
              <w:t> </w:t>
            </w:r>
            <w:r w:rsidR="006815D2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526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5D2" w:rsidRPr="005114CE" w:rsidRDefault="006815D2" w:rsidP="00607FED">
            <w:pPr>
              <w:pStyle w:val="FieldText"/>
              <w:keepLines/>
            </w:pPr>
            <w:r w:rsidRPr="006815D2">
              <w:rPr>
                <w:b w:val="0"/>
              </w:rPr>
              <w:t>Email :</w:t>
            </w:r>
            <w:r>
              <w:t xml:space="preserve"> </w:t>
            </w:r>
            <w:r w:rsidR="0069547E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69547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9547E">
              <w:fldChar w:fldCharType="end"/>
            </w:r>
          </w:p>
        </w:tc>
      </w:tr>
      <w:tr w:rsidR="000757D3" w:rsidRPr="006D779C" w:rsidTr="00944F77">
        <w:trPr>
          <w:trHeight w:hRule="exact" w:val="288"/>
          <w:jc w:val="center"/>
        </w:trPr>
        <w:tc>
          <w:tcPr>
            <w:tcW w:w="1173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0757D3" w:rsidRPr="006D779C" w:rsidRDefault="006815D2" w:rsidP="00D6155E">
            <w:pPr>
              <w:pStyle w:val="Heading3"/>
            </w:pPr>
            <w:r>
              <w:t xml:space="preserve">Current </w:t>
            </w:r>
            <w:r w:rsidR="000757D3">
              <w:t>Employment</w:t>
            </w:r>
          </w:p>
        </w:tc>
      </w:tr>
      <w:tr w:rsidR="000757D3" w:rsidRPr="00613129" w:rsidTr="00944F77">
        <w:trPr>
          <w:trHeight w:val="432"/>
          <w:jc w:val="center"/>
        </w:trPr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5114CE" w:rsidRDefault="000757D3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65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9C220D" w:rsidRDefault="0069547E" w:rsidP="0014663E">
            <w:pPr>
              <w:pStyle w:val="FieldText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1" w:name="Text46"/>
            <w:r w:rsidR="000757D3">
              <w:instrText xml:space="preserve"> FORMTEXT </w:instrText>
            </w:r>
            <w:r>
              <w:fldChar w:fldCharType="separate"/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63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5114CE" w:rsidRDefault="000757D3" w:rsidP="0075451A">
            <w:pPr>
              <w:pStyle w:val="BodyText"/>
              <w:jc w:val="right"/>
            </w:pPr>
          </w:p>
        </w:tc>
        <w:tc>
          <w:tcPr>
            <w:tcW w:w="305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9C220D" w:rsidRDefault="000757D3" w:rsidP="00682C69">
            <w:pPr>
              <w:pStyle w:val="FieldText"/>
            </w:pPr>
          </w:p>
        </w:tc>
      </w:tr>
      <w:tr w:rsidR="000757D3" w:rsidRPr="00613129" w:rsidTr="00944F77">
        <w:trPr>
          <w:trHeight w:val="432"/>
          <w:jc w:val="center"/>
        </w:trPr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5114CE" w:rsidRDefault="000757D3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65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9C220D" w:rsidRDefault="0069547E" w:rsidP="0014663E">
            <w:pPr>
              <w:pStyle w:val="FieldTex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2" w:name="Text47"/>
            <w:r w:rsidR="000757D3">
              <w:instrText xml:space="preserve"> FORMTEXT </w:instrText>
            </w:r>
            <w:r>
              <w:fldChar w:fldCharType="separate"/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62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5114CE" w:rsidRDefault="000757D3" w:rsidP="0075451A">
            <w:pPr>
              <w:pStyle w:val="BodyText"/>
              <w:jc w:val="right"/>
            </w:pPr>
          </w:p>
        </w:tc>
        <w:tc>
          <w:tcPr>
            <w:tcW w:w="30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9C220D" w:rsidRDefault="000757D3" w:rsidP="0014663E">
            <w:pPr>
              <w:pStyle w:val="FieldText"/>
            </w:pPr>
          </w:p>
        </w:tc>
      </w:tr>
      <w:tr w:rsidR="000757D3" w:rsidRPr="00613129" w:rsidTr="00944F77">
        <w:trPr>
          <w:trHeight w:val="432"/>
          <w:jc w:val="center"/>
        </w:trPr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5114CE" w:rsidRDefault="000757D3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331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9C220D" w:rsidRDefault="0069547E" w:rsidP="0014663E">
            <w:pPr>
              <w:pStyle w:val="FieldTex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3" w:name="Text49"/>
            <w:r w:rsidR="000757D3">
              <w:instrText xml:space="preserve"> FORMTEXT </w:instrText>
            </w:r>
            <w:r>
              <w:fldChar w:fldCharType="separate"/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8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5114CE" w:rsidRDefault="000757D3" w:rsidP="0075451A">
            <w:pPr>
              <w:pStyle w:val="BodyText"/>
              <w:jc w:val="right"/>
            </w:pPr>
          </w:p>
        </w:tc>
        <w:tc>
          <w:tcPr>
            <w:tcW w:w="19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9C220D" w:rsidRDefault="000757D3" w:rsidP="0066126B">
            <w:pPr>
              <w:pStyle w:val="FieldText"/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5114CE" w:rsidRDefault="000757D3" w:rsidP="0075451A">
            <w:pPr>
              <w:pStyle w:val="BodyText"/>
              <w:jc w:val="right"/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9C220D" w:rsidRDefault="000757D3" w:rsidP="0066126B">
            <w:pPr>
              <w:pStyle w:val="FieldText"/>
            </w:pPr>
          </w:p>
        </w:tc>
      </w:tr>
      <w:tr w:rsidR="000757D3" w:rsidRPr="00613129" w:rsidTr="00944F77">
        <w:trPr>
          <w:trHeight w:val="432"/>
          <w:jc w:val="center"/>
        </w:trPr>
        <w:tc>
          <w:tcPr>
            <w:tcW w:w="18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5114CE" w:rsidRDefault="000757D3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889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9C220D" w:rsidRDefault="0069547E" w:rsidP="0014663E">
            <w:pPr>
              <w:pStyle w:val="FieldText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4" w:name="Text50"/>
            <w:r w:rsidR="000757D3">
              <w:instrText xml:space="preserve"> FORMTEXT </w:instrText>
            </w:r>
            <w:r>
              <w:fldChar w:fldCharType="separate"/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0757D3" w:rsidRPr="00613129" w:rsidTr="00944F77">
        <w:trPr>
          <w:trHeight w:hRule="exact" w:val="144"/>
          <w:jc w:val="center"/>
        </w:trPr>
        <w:tc>
          <w:tcPr>
            <w:tcW w:w="11739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Default="000757D3" w:rsidP="00682C69">
            <w:pPr>
              <w:pStyle w:val="BodyText"/>
            </w:pPr>
          </w:p>
        </w:tc>
      </w:tr>
      <w:tr w:rsidR="000757D3" w:rsidRPr="005114CE" w:rsidTr="00944F77">
        <w:trPr>
          <w:trHeight w:val="144"/>
          <w:jc w:val="center"/>
        </w:trPr>
        <w:tc>
          <w:tcPr>
            <w:tcW w:w="11739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5114CE" w:rsidRDefault="000757D3" w:rsidP="00682C69">
            <w:pPr>
              <w:pStyle w:val="BodyText"/>
            </w:pPr>
          </w:p>
        </w:tc>
      </w:tr>
      <w:tr w:rsidR="000757D3" w:rsidRPr="00613129" w:rsidTr="00944F77">
        <w:trPr>
          <w:trHeight w:hRule="exact" w:val="474"/>
          <w:jc w:val="center"/>
        </w:trPr>
        <w:tc>
          <w:tcPr>
            <w:tcW w:w="1173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FB0F5B" w:rsidRDefault="006815D2" w:rsidP="006815D2">
            <w:pPr>
              <w:pStyle w:val="Heading3"/>
            </w:pPr>
            <w:r>
              <w:t>Please submit a copy of your current resume with your application.</w:t>
            </w:r>
            <w:r w:rsidR="00FB0F5B">
              <w:t xml:space="preserve"> </w:t>
            </w:r>
          </w:p>
          <w:p w:rsidR="000757D3" w:rsidRPr="009C220D" w:rsidRDefault="00FB0F5B" w:rsidP="00A40EA7">
            <w:pPr>
              <w:pStyle w:val="Heading3"/>
            </w:pPr>
            <w:r>
              <w:t xml:space="preserve">Please submit your completed form to </w:t>
            </w:r>
            <w:r w:rsidR="00A40EA7">
              <w:t>kelli.loveless</w:t>
            </w:r>
            <w:r>
              <w:t>@gvastd.org</w:t>
            </w:r>
          </w:p>
        </w:tc>
      </w:tr>
      <w:tr w:rsidR="000757D3" w:rsidRPr="00613129" w:rsidTr="00944F77">
        <w:trPr>
          <w:trHeight w:val="144"/>
          <w:jc w:val="center"/>
        </w:trPr>
        <w:tc>
          <w:tcPr>
            <w:tcW w:w="11739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Default="000757D3" w:rsidP="00841645">
            <w:pPr>
              <w:rPr>
                <w:sz w:val="20"/>
                <w:szCs w:val="20"/>
              </w:rPr>
            </w:pPr>
          </w:p>
        </w:tc>
      </w:tr>
      <w:tr w:rsidR="000757D3" w:rsidRPr="005114CE" w:rsidTr="00944F77">
        <w:trPr>
          <w:trHeight w:val="432"/>
          <w:jc w:val="center"/>
        </w:trPr>
        <w:tc>
          <w:tcPr>
            <w:tcW w:w="11739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5114CE" w:rsidRDefault="006815D2" w:rsidP="007F3D5B">
            <w:pPr>
              <w:pStyle w:val="BodyText4"/>
            </w:pPr>
            <w:r>
              <w:t>I understand that my application will be confidentially reviewed by the GV ASTD Board of Directors and officer nominating committee.</w:t>
            </w:r>
            <w:r w:rsidR="00944F77">
              <w:t xml:space="preserve">  Initial here: </w:t>
            </w:r>
            <w:r w:rsidR="0069547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944F77">
              <w:instrText xml:space="preserve"> FORMTEXT </w:instrText>
            </w:r>
            <w:r w:rsidR="0069547E">
              <w:fldChar w:fldCharType="separate"/>
            </w:r>
            <w:r w:rsidR="00944F77">
              <w:rPr>
                <w:noProof/>
              </w:rPr>
              <w:t> </w:t>
            </w:r>
            <w:r w:rsidR="00944F77">
              <w:rPr>
                <w:noProof/>
              </w:rPr>
              <w:t> </w:t>
            </w:r>
            <w:r w:rsidR="00944F77">
              <w:rPr>
                <w:noProof/>
              </w:rPr>
              <w:t> </w:t>
            </w:r>
            <w:r w:rsidR="00944F77">
              <w:rPr>
                <w:noProof/>
              </w:rPr>
              <w:t> </w:t>
            </w:r>
            <w:r w:rsidR="00944F77">
              <w:rPr>
                <w:noProof/>
              </w:rPr>
              <w:t> </w:t>
            </w:r>
            <w:r w:rsidR="0069547E">
              <w:fldChar w:fldCharType="end"/>
            </w:r>
          </w:p>
        </w:tc>
      </w:tr>
      <w:tr w:rsidR="000757D3" w:rsidRPr="005114CE" w:rsidTr="00944F77">
        <w:trPr>
          <w:trHeight w:val="432"/>
          <w:jc w:val="center"/>
        </w:trPr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5114CE" w:rsidRDefault="000757D3" w:rsidP="00902964">
            <w:pPr>
              <w:pStyle w:val="BodyText"/>
            </w:pPr>
          </w:p>
        </w:tc>
        <w:tc>
          <w:tcPr>
            <w:tcW w:w="7279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5114CE" w:rsidRDefault="000757D3" w:rsidP="00682C69">
            <w:pPr>
              <w:pStyle w:val="FieldText"/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5114CE" w:rsidRDefault="000757D3" w:rsidP="00902964">
            <w:pPr>
              <w:pStyle w:val="BodyText"/>
            </w:pPr>
          </w:p>
        </w:tc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5114CE" w:rsidRDefault="000757D3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CE7D54">
      <w:pgSz w:w="12240" w:h="15840"/>
      <w:pgMar w:top="1584" w:right="1800" w:bottom="73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716" w:rsidRPr="00EC3D15" w:rsidRDefault="00BA7716" w:rsidP="00EC3D15">
      <w:r>
        <w:separator/>
      </w:r>
    </w:p>
  </w:endnote>
  <w:endnote w:type="continuationSeparator" w:id="0">
    <w:p w:rsidR="00BA7716" w:rsidRPr="00EC3D15" w:rsidRDefault="00BA7716" w:rsidP="00EC3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716" w:rsidRPr="00EC3D15" w:rsidRDefault="00BA7716" w:rsidP="00EC3D15">
      <w:r>
        <w:separator/>
      </w:r>
    </w:p>
  </w:footnote>
  <w:footnote w:type="continuationSeparator" w:id="0">
    <w:p w:rsidR="00BA7716" w:rsidRPr="00EC3D15" w:rsidRDefault="00BA7716" w:rsidP="00EC3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4aEX5Oy3d5sjqkB6Hh9jgquTab4=" w:salt="9VLfG1XnGMuLAPFYOHIm1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E41"/>
    <w:rsid w:val="000071F7"/>
    <w:rsid w:val="00010B00"/>
    <w:rsid w:val="0002798A"/>
    <w:rsid w:val="000421CE"/>
    <w:rsid w:val="000757D3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22B17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A1437"/>
    <w:rsid w:val="004A4198"/>
    <w:rsid w:val="004A54EA"/>
    <w:rsid w:val="004B0578"/>
    <w:rsid w:val="004B2D09"/>
    <w:rsid w:val="004E34C6"/>
    <w:rsid w:val="004F62AD"/>
    <w:rsid w:val="00501AE8"/>
    <w:rsid w:val="00504B65"/>
    <w:rsid w:val="005114CE"/>
    <w:rsid w:val="0052122B"/>
    <w:rsid w:val="0054192B"/>
    <w:rsid w:val="005437C0"/>
    <w:rsid w:val="005557F6"/>
    <w:rsid w:val="00563778"/>
    <w:rsid w:val="00575645"/>
    <w:rsid w:val="005B4AE2"/>
    <w:rsid w:val="005C4F19"/>
    <w:rsid w:val="005E63CC"/>
    <w:rsid w:val="005F6E87"/>
    <w:rsid w:val="00607FED"/>
    <w:rsid w:val="00613129"/>
    <w:rsid w:val="00614197"/>
    <w:rsid w:val="00617C65"/>
    <w:rsid w:val="0063459A"/>
    <w:rsid w:val="0066126B"/>
    <w:rsid w:val="006815D2"/>
    <w:rsid w:val="00682C69"/>
    <w:rsid w:val="0069547E"/>
    <w:rsid w:val="006D2635"/>
    <w:rsid w:val="006D6C55"/>
    <w:rsid w:val="006D779C"/>
    <w:rsid w:val="006E4F63"/>
    <w:rsid w:val="006E729E"/>
    <w:rsid w:val="00715246"/>
    <w:rsid w:val="00722A00"/>
    <w:rsid w:val="007325A9"/>
    <w:rsid w:val="00742DEB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753A7"/>
    <w:rsid w:val="0088782D"/>
    <w:rsid w:val="008B7081"/>
    <w:rsid w:val="008D7A67"/>
    <w:rsid w:val="008E4806"/>
    <w:rsid w:val="008F2F8A"/>
    <w:rsid w:val="008F5BCD"/>
    <w:rsid w:val="00902964"/>
    <w:rsid w:val="00920507"/>
    <w:rsid w:val="00933455"/>
    <w:rsid w:val="00944F77"/>
    <w:rsid w:val="0094790F"/>
    <w:rsid w:val="009574F7"/>
    <w:rsid w:val="00966B90"/>
    <w:rsid w:val="009737B7"/>
    <w:rsid w:val="009802C4"/>
    <w:rsid w:val="009976D9"/>
    <w:rsid w:val="00997A3E"/>
    <w:rsid w:val="009A12D5"/>
    <w:rsid w:val="009A4EA3"/>
    <w:rsid w:val="009A55DC"/>
    <w:rsid w:val="009B0825"/>
    <w:rsid w:val="009B2A47"/>
    <w:rsid w:val="009C220D"/>
    <w:rsid w:val="00A211B2"/>
    <w:rsid w:val="00A2727E"/>
    <w:rsid w:val="00A35524"/>
    <w:rsid w:val="00A40EA7"/>
    <w:rsid w:val="00A4770B"/>
    <w:rsid w:val="00A60C9E"/>
    <w:rsid w:val="00A60CDF"/>
    <w:rsid w:val="00A74F99"/>
    <w:rsid w:val="00A82BA3"/>
    <w:rsid w:val="00A94ACC"/>
    <w:rsid w:val="00AA2EA7"/>
    <w:rsid w:val="00AE1871"/>
    <w:rsid w:val="00AE6FA4"/>
    <w:rsid w:val="00B03907"/>
    <w:rsid w:val="00B11811"/>
    <w:rsid w:val="00B311E1"/>
    <w:rsid w:val="00B4735C"/>
    <w:rsid w:val="00B579DF"/>
    <w:rsid w:val="00B90EC2"/>
    <w:rsid w:val="00BA268F"/>
    <w:rsid w:val="00BA7716"/>
    <w:rsid w:val="00C079CA"/>
    <w:rsid w:val="00C45FDA"/>
    <w:rsid w:val="00C67741"/>
    <w:rsid w:val="00C74647"/>
    <w:rsid w:val="00C74C05"/>
    <w:rsid w:val="00C76039"/>
    <w:rsid w:val="00C76480"/>
    <w:rsid w:val="00C80AD2"/>
    <w:rsid w:val="00C92FD6"/>
    <w:rsid w:val="00CC6561"/>
    <w:rsid w:val="00CD591E"/>
    <w:rsid w:val="00CE5DC7"/>
    <w:rsid w:val="00CE7D54"/>
    <w:rsid w:val="00D14E73"/>
    <w:rsid w:val="00D55AFA"/>
    <w:rsid w:val="00D6155E"/>
    <w:rsid w:val="00D83A19"/>
    <w:rsid w:val="00D86A85"/>
    <w:rsid w:val="00D86B44"/>
    <w:rsid w:val="00D90A75"/>
    <w:rsid w:val="00DA4514"/>
    <w:rsid w:val="00DC47A2"/>
    <w:rsid w:val="00DE1551"/>
    <w:rsid w:val="00DE7FB7"/>
    <w:rsid w:val="00E106E2"/>
    <w:rsid w:val="00E20DDA"/>
    <w:rsid w:val="00E23B42"/>
    <w:rsid w:val="00E32A8B"/>
    <w:rsid w:val="00E36054"/>
    <w:rsid w:val="00E37E7B"/>
    <w:rsid w:val="00E46E04"/>
    <w:rsid w:val="00E53E41"/>
    <w:rsid w:val="00E87396"/>
    <w:rsid w:val="00E96F6F"/>
    <w:rsid w:val="00EB478A"/>
    <w:rsid w:val="00EC3D15"/>
    <w:rsid w:val="00EC42A3"/>
    <w:rsid w:val="00F83033"/>
    <w:rsid w:val="00F91024"/>
    <w:rsid w:val="00F91785"/>
    <w:rsid w:val="00F966AA"/>
    <w:rsid w:val="00FB0F5B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C9E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rsid w:val="007F3D5B"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Cs w:val="19"/>
    </w:r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rsid w:val="007F3D5B"/>
    <w:pPr>
      <w:spacing w:before="120" w:after="60"/>
    </w:pPr>
    <w:rPr>
      <w:i/>
      <w:sz w:val="20"/>
      <w:szCs w:val="20"/>
    </w:rPr>
  </w:style>
  <w:style w:type="character" w:customStyle="1" w:styleId="req">
    <w:name w:val="req"/>
    <w:basedOn w:val="DefaultParagraphFont"/>
    <w:rsid w:val="00A60CDF"/>
  </w:style>
  <w:style w:type="paragraph" w:styleId="Header">
    <w:name w:val="header"/>
    <w:basedOn w:val="Normal"/>
    <w:link w:val="HeaderChar"/>
    <w:uiPriority w:val="99"/>
    <w:semiHidden/>
    <w:unhideWhenUsed/>
    <w:rsid w:val="00EC3D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3D15"/>
    <w:rPr>
      <w:rFonts w:ascii="Arial" w:hAnsi="Arial"/>
      <w:sz w:val="19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C3D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3D15"/>
    <w:rPr>
      <w:rFonts w:ascii="Arial" w:hAnsi="Arial"/>
      <w:sz w:val="19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C9E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rsid w:val="007F3D5B"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Cs w:val="19"/>
    </w:r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rsid w:val="007F3D5B"/>
    <w:pPr>
      <w:spacing w:before="120" w:after="60"/>
    </w:pPr>
    <w:rPr>
      <w:i/>
      <w:sz w:val="20"/>
      <w:szCs w:val="20"/>
    </w:rPr>
  </w:style>
  <w:style w:type="character" w:customStyle="1" w:styleId="req">
    <w:name w:val="req"/>
    <w:basedOn w:val="DefaultParagraphFont"/>
    <w:rsid w:val="00A60CDF"/>
  </w:style>
  <w:style w:type="paragraph" w:styleId="Header">
    <w:name w:val="header"/>
    <w:basedOn w:val="Normal"/>
    <w:link w:val="HeaderChar"/>
    <w:uiPriority w:val="99"/>
    <w:semiHidden/>
    <w:unhideWhenUsed/>
    <w:rsid w:val="00EC3D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3D15"/>
    <w:rPr>
      <w:rFonts w:ascii="Arial" w:hAnsi="Arial"/>
      <w:sz w:val="19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C3D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3D15"/>
    <w:rPr>
      <w:rFonts w:ascii="Arial" w:hAnsi="Arial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zanne\Documents\0608882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84BB94-F6E3-4CF1-A911-E7F586F0D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06088824.dot</Template>
  <TotalTime>1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ESL Federal Credit Union</cp:lastModifiedBy>
  <cp:revision>2</cp:revision>
  <cp:lastPrinted>2012-03-31T19:21:00Z</cp:lastPrinted>
  <dcterms:created xsi:type="dcterms:W3CDTF">2013-03-26T19:00:00Z</dcterms:created>
  <dcterms:modified xsi:type="dcterms:W3CDTF">2013-03-26T19:00:00Z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